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87" w:type="dxa"/>
        <w:tblLayout w:type="fixed"/>
        <w:tblCellMar>
          <w:left w:w="0" w:type="dxa"/>
          <w:right w:w="0" w:type="dxa"/>
        </w:tblCellMar>
        <w:tblLook w:val="0000" w:firstRow="0" w:lastRow="0" w:firstColumn="0" w:lastColumn="0" w:noHBand="0" w:noVBand="0"/>
      </w:tblPr>
      <w:tblGrid>
        <w:gridCol w:w="5485"/>
        <w:gridCol w:w="2902"/>
      </w:tblGrid>
      <w:tr w:rsidR="00471C66" w:rsidRPr="00EF257B" w14:paraId="7D63C366" w14:textId="77777777" w:rsidTr="00EE08D0">
        <w:trPr>
          <w:trHeight w:val="823"/>
        </w:trPr>
        <w:tc>
          <w:tcPr>
            <w:tcW w:w="5485" w:type="dxa"/>
            <w:vAlign w:val="center"/>
          </w:tcPr>
          <w:bookmarkStart w:id="0" w:name="_GoBack"/>
          <w:bookmarkEnd w:id="0"/>
          <w:p w14:paraId="63222E99" w14:textId="77777777" w:rsidR="00471C66" w:rsidRPr="00AD66BB" w:rsidRDefault="00471C66" w:rsidP="00EE08D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774C213A" wp14:editId="3EA3B3F8">
                      <wp:simplePos x="0" y="0"/>
                      <wp:positionH relativeFrom="column">
                        <wp:posOffset>1758315</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AD20" w14:textId="77777777" w:rsidR="00471C66" w:rsidRPr="00AD66BB" w:rsidRDefault="00471C66" w:rsidP="00471C66">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213A"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14:paraId="1A10AD20" w14:textId="77777777" w:rsidR="00471C66" w:rsidRPr="00AD66BB" w:rsidRDefault="00471C66" w:rsidP="00471C66">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n-US"/>
              </w:rPr>
              <w:drawing>
                <wp:anchor distT="0" distB="0" distL="114300" distR="114300" simplePos="0" relativeHeight="251660288" behindDoc="0" locked="0" layoutInCell="1" allowOverlap="1" wp14:anchorId="293BFB59" wp14:editId="7D265F64">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2902" w:type="dxa"/>
          </w:tcPr>
          <w:p w14:paraId="316292DA" w14:textId="77777777" w:rsidR="00471C66" w:rsidRPr="000D3AF0" w:rsidRDefault="00471C66" w:rsidP="00EE08D0">
            <w:pPr>
              <w:tabs>
                <w:tab w:val="left" w:pos="3119"/>
              </w:tabs>
              <w:spacing w:after="0"/>
              <w:rPr>
                <w:rFonts w:ascii="Verdana" w:hAnsi="Verdana"/>
                <w:b/>
                <w:color w:val="002060"/>
                <w:sz w:val="16"/>
                <w:szCs w:val="16"/>
                <w:lang w:val="en-GB"/>
              </w:rPr>
            </w:pPr>
            <w:r w:rsidRPr="000D3AF0">
              <w:rPr>
                <w:rFonts w:ascii="Verdana" w:hAnsi="Verdana"/>
                <w:b/>
                <w:color w:val="002060"/>
                <w:sz w:val="16"/>
                <w:szCs w:val="16"/>
                <w:lang w:val="en-GB"/>
              </w:rPr>
              <w:t xml:space="preserve">Higher Education: </w:t>
            </w:r>
          </w:p>
          <w:p w14:paraId="2DA884EC" w14:textId="77777777" w:rsidR="00471C66" w:rsidRPr="000D3AF0" w:rsidRDefault="00471C66" w:rsidP="00EE08D0">
            <w:pPr>
              <w:tabs>
                <w:tab w:val="left" w:pos="3119"/>
              </w:tabs>
              <w:spacing w:after="0"/>
              <w:jc w:val="left"/>
              <w:rPr>
                <w:rFonts w:ascii="Verdana" w:hAnsi="Verdana"/>
                <w:b/>
                <w:color w:val="002060"/>
                <w:sz w:val="16"/>
                <w:szCs w:val="16"/>
                <w:lang w:val="en-GB"/>
              </w:rPr>
            </w:pPr>
            <w:r w:rsidRPr="000D3AF0">
              <w:rPr>
                <w:rFonts w:ascii="Verdana" w:hAnsi="Verdana"/>
                <w:b/>
                <w:color w:val="002060"/>
                <w:sz w:val="16"/>
                <w:szCs w:val="16"/>
                <w:lang w:val="en-GB"/>
              </w:rPr>
              <w:t>Mobility Agreement form</w:t>
            </w:r>
          </w:p>
          <w:sdt>
            <w:sdtPr>
              <w:rPr>
                <w:rFonts w:ascii="Verdana" w:hAnsi="Verdana"/>
                <w:b/>
                <w:i/>
                <w:color w:val="003CB4"/>
                <w:sz w:val="16"/>
                <w:szCs w:val="16"/>
                <w:lang w:val="en-GB"/>
              </w:rPr>
              <w:id w:val="1091892440"/>
              <w:placeholder>
                <w:docPart w:val="62BD07085A9E46BCA0201440777BB6CB"/>
              </w:placeholder>
              <w:showingPlcHdr/>
            </w:sdtPr>
            <w:sdtEndPr/>
            <w:sdtContent>
              <w:p w14:paraId="35000F67" w14:textId="26C7F13F" w:rsidR="00471C66" w:rsidRPr="006852C7" w:rsidRDefault="000D3AF0" w:rsidP="00EE08D0">
                <w:pPr>
                  <w:tabs>
                    <w:tab w:val="left" w:pos="3119"/>
                  </w:tabs>
                  <w:spacing w:after="0"/>
                  <w:jc w:val="left"/>
                  <w:rPr>
                    <w:rFonts w:ascii="Verdana" w:hAnsi="Verdana"/>
                    <w:b/>
                    <w:i/>
                    <w:color w:val="003CB4"/>
                    <w:sz w:val="16"/>
                    <w:szCs w:val="16"/>
                    <w:lang w:val="en-GB"/>
                  </w:rPr>
                </w:pPr>
                <w:r>
                  <w:rPr>
                    <w:rStyle w:val="PlaceholderText"/>
                    <w:i/>
                    <w:color w:val="FF0000"/>
                  </w:rPr>
                  <w:t>enter p</w:t>
                </w:r>
                <w:r w:rsidR="00471C66" w:rsidRPr="003D3C44">
                  <w:rPr>
                    <w:rStyle w:val="PlaceholderText"/>
                    <w:i/>
                    <w:color w:val="FF0000"/>
                  </w:rPr>
                  <w:t>articipant’s name.</w:t>
                </w:r>
              </w:p>
            </w:sdtContent>
          </w:sdt>
          <w:p w14:paraId="5E5BA8B3" w14:textId="77777777" w:rsidR="00471C66" w:rsidRPr="00967BFC" w:rsidRDefault="00471C66" w:rsidP="00EE08D0">
            <w:pPr>
              <w:pStyle w:val="ZDGName"/>
              <w:rPr>
                <w:lang w:val="en-GB"/>
              </w:rPr>
            </w:pPr>
          </w:p>
        </w:tc>
      </w:tr>
    </w:tbl>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9C665BA" w14:textId="77777777" w:rsidR="00471C66" w:rsidRDefault="00471C66" w:rsidP="00722CE3">
      <w:pPr>
        <w:pStyle w:val="CommentText"/>
        <w:tabs>
          <w:tab w:val="left" w:pos="2552"/>
          <w:tab w:val="left" w:pos="3686"/>
          <w:tab w:val="left" w:pos="5954"/>
        </w:tabs>
        <w:spacing w:after="0"/>
        <w:rPr>
          <w:rFonts w:ascii="Verdana" w:hAnsi="Verdana" w:cs="Calibri"/>
          <w:lang w:val="en-GB"/>
        </w:rPr>
      </w:pPr>
    </w:p>
    <w:p w14:paraId="5E28A52C" w14:textId="4FF1C95A" w:rsidR="00722CE3" w:rsidRDefault="00D97FE7" w:rsidP="00722CE3">
      <w:pPr>
        <w:pStyle w:val="CommentText"/>
        <w:tabs>
          <w:tab w:val="left" w:pos="2552"/>
          <w:tab w:val="left" w:pos="3686"/>
          <w:tab w:val="left" w:pos="5954"/>
        </w:tabs>
        <w:spacing w:after="0"/>
        <w:rPr>
          <w:rFonts w:ascii="Verdana" w:hAnsi="Verdana" w:cs="Calibri"/>
          <w: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BA7781" w:rsidRPr="00BA7781">
        <w:rPr>
          <w:rFonts w:ascii="Verdana" w:hAnsi="Verdana" w:cs="Calibri"/>
          <w:lang w:val="en-GB"/>
        </w:rPr>
        <w:t xml:space="preserve"> </w:t>
      </w:r>
      <w:sdt>
        <w:sdtPr>
          <w:rPr>
            <w:rFonts w:ascii="Verdana" w:hAnsi="Verdana" w:cs="Calibri"/>
            <w:lang w:val="en-GB"/>
          </w:rPr>
          <w:id w:val="26303595"/>
          <w:placeholder>
            <w:docPart w:val="D4C5ED0BC87E468FA2EE67C1D75EC33B"/>
          </w:placeholder>
          <w:showingPlcHdr/>
          <w:date>
            <w:dateFormat w:val="M/d/yyyy"/>
            <w:lid w:val="en-US"/>
            <w:storeMappedDataAs w:val="dateTime"/>
            <w:calendar w:val="gregorian"/>
          </w:date>
        </w:sdtPr>
        <w:sdtEndPr/>
        <w:sdtContent>
          <w:r w:rsidR="00BA7781" w:rsidRPr="003D3C44">
            <w:rPr>
              <w:rStyle w:val="PlaceholderText"/>
              <w:i/>
              <w:color w:val="FF0000"/>
            </w:rPr>
            <w:t>enter a date</w:t>
          </w:r>
          <w:r w:rsidR="00BA7781" w:rsidRPr="00575685">
            <w:rPr>
              <w:rStyle w:val="PlaceholderText"/>
              <w:color w:val="FF0000"/>
            </w:rPr>
            <w:t>.</w:t>
          </w:r>
        </w:sdtContent>
      </w:sdt>
      <w:r w:rsidRPr="00F550D9">
        <w:rPr>
          <w:rFonts w:ascii="Verdana" w:hAnsi="Verdana" w:cs="Calibri"/>
          <w:lang w:val="en-GB"/>
        </w:rPr>
        <w:tab/>
        <w:t xml:space="preserve">till </w:t>
      </w:r>
      <w:sdt>
        <w:sdtPr>
          <w:rPr>
            <w:rFonts w:ascii="Verdana" w:hAnsi="Verdana" w:cs="Calibri"/>
            <w:lang w:val="en-GB"/>
          </w:rPr>
          <w:id w:val="1832410157"/>
          <w:placeholder>
            <w:docPart w:val="84E595CD4ADC4A279E3372A7189849BA"/>
          </w:placeholder>
          <w:showingPlcHdr/>
          <w:date>
            <w:dateFormat w:val="M/d/yyyy"/>
            <w:lid w:val="en-US"/>
            <w:storeMappedDataAs w:val="dateTime"/>
            <w:calendar w:val="gregorian"/>
          </w:date>
        </w:sdtPr>
        <w:sdtEndPr/>
        <w:sdtContent>
          <w:r w:rsidR="00BA7781" w:rsidRPr="003D3C44">
            <w:rPr>
              <w:rStyle w:val="PlaceholderText"/>
              <w:i/>
              <w:color w:val="FF0000"/>
            </w:rPr>
            <w:t>enter a date.</w:t>
          </w:r>
        </w:sdtContent>
      </w:sdt>
    </w:p>
    <w:p w14:paraId="5D72C547" w14:textId="54F7A446" w:rsidR="00887CE1" w:rsidRDefault="00D97FE7" w:rsidP="00722CE3">
      <w:pPr>
        <w:pStyle w:val="CommentText"/>
        <w:tabs>
          <w:tab w:val="left" w:pos="2552"/>
          <w:tab w:val="left" w:pos="3686"/>
          <w:tab w:val="left" w:pos="5954"/>
        </w:tabs>
        <w:spacing w:after="0"/>
        <w:rPr>
          <w:rFonts w:ascii="Verdana" w:hAnsi="Verdana" w:cs="Calibri"/>
          <w:lang w:val="en-GB"/>
        </w:rPr>
      </w:pPr>
      <w:r w:rsidRPr="00722CE3">
        <w:rPr>
          <w:rFonts w:ascii="Verdana" w:hAnsi="Verdana" w:cs="Calibri"/>
          <w:lang w:val="en-GB"/>
        </w:rPr>
        <w:t xml:space="preserve">Duration (days) – excluding travel days: </w:t>
      </w:r>
      <w:r w:rsidR="00722CE3" w:rsidRPr="00722CE3">
        <w:rPr>
          <w:rFonts w:ascii="Verdana" w:hAnsi="Verdana" w:cs="Calibri"/>
          <w:lang w:val="en-GB"/>
        </w:rPr>
        <w:t>5</w:t>
      </w:r>
    </w:p>
    <w:p w14:paraId="3B65F922" w14:textId="77777777" w:rsidR="00722CE3" w:rsidRPr="00722CE3" w:rsidRDefault="00722CE3" w:rsidP="00722CE3">
      <w:pPr>
        <w:pStyle w:val="CommentText"/>
        <w:tabs>
          <w:tab w:val="left" w:pos="2552"/>
          <w:tab w:val="left" w:pos="3686"/>
          <w:tab w:val="left" w:pos="5954"/>
        </w:tabs>
        <w:spacing w:after="0"/>
        <w:rPr>
          <w:rFonts w:ascii="Verdana" w:hAnsi="Verdana" w:cs="Calibri"/>
          <w: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86"/>
        <w:gridCol w:w="2275"/>
        <w:gridCol w:w="211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sdt>
          <w:sdtPr>
            <w:rPr>
              <w:rFonts w:ascii="Verdana" w:hAnsi="Verdana" w:cs="Arial"/>
              <w:b/>
              <w:color w:val="002060"/>
              <w:sz w:val="20"/>
              <w:lang w:val="en-GB"/>
            </w:rPr>
            <w:id w:val="-888797704"/>
            <w:placeholder>
              <w:docPart w:val="6ACA709A20EB47FDA6447ED54E44E8A9"/>
            </w:placeholder>
            <w:showingPlcHdr/>
          </w:sdtPr>
          <w:sdtEndPr/>
          <w:sdtContent>
            <w:tc>
              <w:tcPr>
                <w:tcW w:w="2232" w:type="dxa"/>
                <w:shd w:val="clear" w:color="auto" w:fill="FFFFFF"/>
              </w:tcPr>
              <w:p w14:paraId="5D72C54A" w14:textId="6CE88E0F" w:rsidR="00377526" w:rsidRPr="007673FA" w:rsidRDefault="005D1089" w:rsidP="00A07EA6">
                <w:pPr>
                  <w:ind w:right="-993"/>
                  <w:jc w:val="left"/>
                  <w:rPr>
                    <w:rFonts w:ascii="Verdana" w:hAnsi="Verdana" w:cs="Arial"/>
                    <w:b/>
                    <w:color w:val="002060"/>
                    <w:sz w:val="20"/>
                    <w:lang w:val="en-GB"/>
                  </w:rPr>
                </w:pPr>
                <w:r w:rsidRPr="003D3C44">
                  <w:rPr>
                    <w:rStyle w:val="PlaceholderText"/>
                    <w:i/>
                    <w:color w:val="FF0000"/>
                  </w:rPr>
                  <w:t>enter</w:t>
                </w:r>
              </w:p>
            </w:tc>
          </w:sdtContent>
        </w:sdt>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sdt>
          <w:sdtPr>
            <w:rPr>
              <w:rFonts w:ascii="Verdana" w:hAnsi="Verdana" w:cs="Arial"/>
              <w:b/>
              <w:color w:val="002060"/>
              <w:sz w:val="20"/>
              <w:lang w:val="en-GB"/>
            </w:rPr>
            <w:id w:val="1667278154"/>
            <w:placeholder>
              <w:docPart w:val="F330933B18F04F8EB1DACB38B80DEADC"/>
            </w:placeholder>
            <w:showingPlcHdr/>
          </w:sdtPr>
          <w:sdtEndPr/>
          <w:sdtContent>
            <w:tc>
              <w:tcPr>
                <w:tcW w:w="2157" w:type="dxa"/>
                <w:shd w:val="clear" w:color="auto" w:fill="FFFFFF"/>
              </w:tcPr>
              <w:p w14:paraId="5D72C54C" w14:textId="7EF23C20" w:rsidR="00377526" w:rsidRPr="007673FA" w:rsidRDefault="005D1089" w:rsidP="005D1089">
                <w:pPr>
                  <w:ind w:right="-993"/>
                  <w:rPr>
                    <w:rFonts w:ascii="Verdana" w:hAnsi="Verdana" w:cs="Arial"/>
                    <w:b/>
                    <w:color w:val="002060"/>
                    <w:sz w:val="20"/>
                    <w:lang w:val="en-GB"/>
                  </w:rPr>
                </w:pPr>
                <w:r w:rsidRPr="003D3C44">
                  <w:rPr>
                    <w:rStyle w:val="PlaceholderText"/>
                    <w:i/>
                    <w:color w:val="FF0000"/>
                  </w:rPr>
                  <w:t>enter</w:t>
                </w:r>
              </w:p>
            </w:tc>
          </w:sdtContent>
        </w:sdt>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sdt>
          <w:sdtPr>
            <w:rPr>
              <w:rFonts w:ascii="Verdana" w:hAnsi="Verdana" w:cs="Arial"/>
              <w:color w:val="002060"/>
              <w:sz w:val="20"/>
              <w:lang w:val="en-GB"/>
            </w:rPr>
            <w:id w:val="1373884061"/>
            <w:placeholder>
              <w:docPart w:val="A47CC8C7C567456ABB12085D70C9A1C8"/>
            </w:placeholder>
            <w:showingPlcHdr/>
            <w:comboBox>
              <w:listItem w:value="Choose an item."/>
              <w:listItem w:displayText="Junior" w:value="Junior"/>
              <w:listItem w:displayText="Intermediate" w:value="Intermediate"/>
              <w:listItem w:displayText="Senior" w:value="Senior"/>
            </w:comboBox>
          </w:sdtPr>
          <w:sdtEndPr/>
          <w:sdtContent>
            <w:tc>
              <w:tcPr>
                <w:tcW w:w="2232" w:type="dxa"/>
                <w:shd w:val="clear" w:color="auto" w:fill="FFFFFF"/>
              </w:tcPr>
              <w:p w14:paraId="5D72C54F" w14:textId="4413BC2C" w:rsidR="00377526" w:rsidRPr="007673FA" w:rsidRDefault="005D1089" w:rsidP="00A07EA6">
                <w:pPr>
                  <w:ind w:right="-993"/>
                  <w:jc w:val="left"/>
                  <w:rPr>
                    <w:rFonts w:ascii="Verdana" w:hAnsi="Verdana" w:cs="Arial"/>
                    <w:color w:val="002060"/>
                    <w:sz w:val="20"/>
                    <w:lang w:val="en-GB"/>
                  </w:rPr>
                </w:pPr>
                <w:r>
                  <w:rPr>
                    <w:rStyle w:val="PlaceholderText"/>
                    <w:i/>
                    <w:color w:val="FF0000"/>
                  </w:rPr>
                  <w:t>c</w:t>
                </w:r>
                <w:r w:rsidRPr="003D3C44">
                  <w:rPr>
                    <w:rStyle w:val="PlaceholderText"/>
                    <w:i/>
                    <w:color w:val="FF0000"/>
                  </w:rPr>
                  <w:t>hoose</w:t>
                </w:r>
              </w:p>
            </w:tc>
          </w:sdtContent>
        </w:sdt>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sdt>
          <w:sdtPr>
            <w:rPr>
              <w:rFonts w:ascii="Verdana" w:hAnsi="Verdana" w:cs="Arial"/>
              <w:b/>
              <w:color w:val="002060"/>
              <w:sz w:val="20"/>
              <w:lang w:val="en-GB"/>
            </w:rPr>
            <w:id w:val="84041575"/>
            <w:placeholder>
              <w:docPart w:val="C0CF6A603E2847EABFAFC7E1284D1DCE"/>
            </w:placeholder>
            <w:showingPlcHdr/>
          </w:sdtPr>
          <w:sdtEndPr/>
          <w:sdtContent>
            <w:tc>
              <w:tcPr>
                <w:tcW w:w="2157" w:type="dxa"/>
                <w:shd w:val="clear" w:color="auto" w:fill="FFFFFF"/>
              </w:tcPr>
              <w:p w14:paraId="5D72C551" w14:textId="1EAEB4FA" w:rsidR="00377526" w:rsidRPr="007673FA" w:rsidRDefault="00471C66" w:rsidP="00471C66">
                <w:pPr>
                  <w:ind w:right="-993"/>
                  <w:jc w:val="left"/>
                  <w:rPr>
                    <w:rFonts w:ascii="Verdana" w:hAnsi="Verdana" w:cs="Arial"/>
                    <w:b/>
                    <w:sz w:val="20"/>
                    <w:lang w:val="en-GB"/>
                  </w:rPr>
                </w:pPr>
                <w:r w:rsidRPr="003D3C44">
                  <w:rPr>
                    <w:rStyle w:val="PlaceholderText"/>
                    <w:i/>
                    <w:color w:val="FF0000"/>
                  </w:rPr>
                  <w:t>enter</w:t>
                </w:r>
              </w:p>
            </w:tc>
          </w:sdtContent>
        </w:sdt>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sdt>
          <w:sdtPr>
            <w:rPr>
              <w:rFonts w:ascii="Verdana" w:hAnsi="Verdana" w:cs="Arial"/>
              <w:color w:val="002060"/>
              <w:sz w:val="20"/>
              <w:lang w:val="en-GB"/>
            </w:rPr>
            <w:id w:val="109865284"/>
            <w:placeholder>
              <w:docPart w:val="38F58880D0624E83A66499F5EB6E5FC1"/>
            </w:placeholder>
            <w:showingPlcHdr/>
            <w:comboBox>
              <w:listItem w:value="Choose an item."/>
              <w:listItem w:displayText="Male" w:value="Male"/>
              <w:listItem w:displayText="Female" w:value="Female"/>
            </w:comboBox>
          </w:sdtPr>
          <w:sdtEndPr/>
          <w:sdtContent>
            <w:tc>
              <w:tcPr>
                <w:tcW w:w="2232" w:type="dxa"/>
                <w:shd w:val="clear" w:color="auto" w:fill="FFFFFF"/>
              </w:tcPr>
              <w:p w14:paraId="5D72C554" w14:textId="26E82315" w:rsidR="00377526" w:rsidRPr="007673FA" w:rsidRDefault="005D1089" w:rsidP="00A07EA6">
                <w:pPr>
                  <w:ind w:right="-993"/>
                  <w:jc w:val="left"/>
                  <w:rPr>
                    <w:rFonts w:ascii="Verdana" w:hAnsi="Verdana" w:cs="Arial"/>
                    <w:color w:val="002060"/>
                    <w:sz w:val="20"/>
                    <w:lang w:val="en-GB"/>
                  </w:rPr>
                </w:pPr>
                <w:r w:rsidRPr="003D3C44">
                  <w:rPr>
                    <w:rStyle w:val="PlaceholderText"/>
                    <w:i/>
                    <w:color w:val="FF0000"/>
                  </w:rPr>
                  <w:t>choose</w:t>
                </w:r>
              </w:p>
            </w:tc>
          </w:sdtContent>
        </w:sdt>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sdt>
          <w:sdtPr>
            <w:rPr>
              <w:rFonts w:ascii="Verdana" w:hAnsi="Verdana" w:cs="Arial"/>
              <w:b/>
              <w:color w:val="002060"/>
              <w:sz w:val="20"/>
              <w:lang w:val="en-GB"/>
            </w:rPr>
            <w:id w:val="-333612096"/>
            <w:placeholder>
              <w:docPart w:val="53B1B8FEE66D473886FD273F9AA51CEF"/>
            </w:placeholder>
            <w:showingPlcHdr/>
            <w:comboBox>
              <w:listItem w:value="Choose an item."/>
              <w:listItem w:displayText="2020/21" w:value="2020/21"/>
              <w:listItem w:displayText="2021/22" w:value="2021/22"/>
              <w:listItem w:displayText="2022/23" w:value="2022/23"/>
            </w:comboBox>
          </w:sdtPr>
          <w:sdtEndPr/>
          <w:sdtContent>
            <w:tc>
              <w:tcPr>
                <w:tcW w:w="2157" w:type="dxa"/>
                <w:shd w:val="clear" w:color="auto" w:fill="FFFFFF"/>
              </w:tcPr>
              <w:p w14:paraId="5D72C556" w14:textId="5C0398C3" w:rsidR="00377526" w:rsidRPr="007673FA" w:rsidRDefault="005D1089" w:rsidP="00A07EA6">
                <w:pPr>
                  <w:ind w:right="-993"/>
                  <w:jc w:val="left"/>
                  <w:rPr>
                    <w:rFonts w:ascii="Verdana" w:hAnsi="Verdana" w:cs="Arial"/>
                    <w:b/>
                    <w:color w:val="002060"/>
                    <w:sz w:val="20"/>
                    <w:lang w:val="en-GB"/>
                  </w:rPr>
                </w:pPr>
                <w:r w:rsidRPr="003D3C44">
                  <w:rPr>
                    <w:rStyle w:val="PlaceholderText"/>
                    <w:i/>
                    <w:color w:val="FF0000"/>
                  </w:rPr>
                  <w:t>choose</w:t>
                </w:r>
              </w:p>
            </w:tc>
          </w:sdtContent>
        </w:sdt>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sdt>
          <w:sdtPr>
            <w:rPr>
              <w:rFonts w:ascii="Verdana" w:hAnsi="Verdana" w:cs="Arial"/>
              <w:b/>
              <w:color w:val="002060"/>
              <w:sz w:val="20"/>
              <w:lang w:val="en-GB"/>
            </w:rPr>
            <w:id w:val="-35205338"/>
            <w:placeholder>
              <w:docPart w:val="3BC473C8C6AB4B81B20D3E501FEC7257"/>
            </w:placeholder>
            <w:showingPlcHdr/>
          </w:sdtPr>
          <w:sdtEndPr/>
          <w:sdtContent>
            <w:tc>
              <w:tcPr>
                <w:tcW w:w="6696" w:type="dxa"/>
                <w:gridSpan w:val="3"/>
                <w:shd w:val="clear" w:color="auto" w:fill="FFFFFF"/>
              </w:tcPr>
              <w:p w14:paraId="5D72C55B" w14:textId="03EDDF2A" w:rsidR="00CC707F" w:rsidRPr="007673FA" w:rsidRDefault="00722CE3" w:rsidP="00722CE3">
                <w:pPr>
                  <w:ind w:right="-993"/>
                  <w:rPr>
                    <w:rFonts w:ascii="Verdana" w:hAnsi="Verdana" w:cs="Arial"/>
                    <w:b/>
                    <w:color w:val="002060"/>
                    <w:sz w:val="20"/>
                    <w:lang w:val="en-GB"/>
                  </w:rPr>
                </w:pPr>
                <w:r>
                  <w:rPr>
                    <w:rStyle w:val="PlaceholderText"/>
                    <w:i/>
                    <w:color w:val="FF0000"/>
                  </w:rPr>
                  <w:t>e</w:t>
                </w:r>
                <w:r w:rsidRPr="003D3C44">
                  <w:rPr>
                    <w:rStyle w:val="PlaceholderText"/>
                    <w:i/>
                    <w:color w:val="FF0000"/>
                  </w:rPr>
                  <w:t>nter</w:t>
                </w:r>
              </w:p>
            </w:tc>
          </w:sdtContent>
        </w:sdt>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7BC26C21" w14:textId="5918A832" w:rsidR="00722CE3" w:rsidRDefault="00722CE3" w:rsidP="00722CE3">
      <w:pPr>
        <w:ind w:right="-992"/>
        <w:jc w:val="left"/>
        <w:rPr>
          <w:rFonts w:ascii="Verdana" w:hAnsi="Verdana" w:cs="Arial"/>
          <w:b/>
          <w:color w:val="002060"/>
          <w:szCs w:val="24"/>
          <w:lang w:val="en-GB"/>
        </w:rPr>
      </w:pPr>
      <w:r>
        <w:rPr>
          <w:rFonts w:ascii="Verdana" w:hAnsi="Verdana" w:cs="Arial"/>
          <w:b/>
          <w:color w:val="002060"/>
          <w:szCs w:val="24"/>
          <w:lang w:val="en-GB"/>
        </w:rPr>
        <w:t>The Sending</w:t>
      </w:r>
      <w:r w:rsidRPr="00A22108">
        <w:rPr>
          <w:rFonts w:ascii="Verdana" w:hAnsi="Verdana" w:cs="Arial"/>
          <w:b/>
          <w:color w:val="002060"/>
          <w:szCs w:val="24"/>
          <w:lang w:val="en-GB"/>
        </w:rPr>
        <w:t xml:space="preserve">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09"/>
        <w:gridCol w:w="2393"/>
        <w:gridCol w:w="1890"/>
        <w:gridCol w:w="2480"/>
      </w:tblGrid>
      <w:tr w:rsidR="000D3AF0" w:rsidRPr="00D97FE7" w14:paraId="35BC7F91" w14:textId="77777777" w:rsidTr="000D3AF0">
        <w:trPr>
          <w:trHeight w:val="371"/>
        </w:trPr>
        <w:tc>
          <w:tcPr>
            <w:tcW w:w="0" w:type="auto"/>
            <w:shd w:val="clear" w:color="auto" w:fill="FFFFFF"/>
          </w:tcPr>
          <w:p w14:paraId="6CBB3442" w14:textId="536B41F2" w:rsidR="000D3AF0" w:rsidRPr="007673FA" w:rsidRDefault="000D3AF0" w:rsidP="000D3AF0">
            <w:pPr>
              <w:spacing w:after="0"/>
              <w:ind w:right="-993"/>
              <w:jc w:val="left"/>
              <w:rPr>
                <w:rFonts w:ascii="Verdana" w:hAnsi="Verdana" w:cs="Arial"/>
                <w:sz w:val="20"/>
                <w:lang w:val="en-GB"/>
              </w:rPr>
            </w:pPr>
            <w:r w:rsidRPr="003D3C44">
              <w:rPr>
                <w:rFonts w:ascii="Verdana" w:hAnsi="Verdana" w:cs="Arial"/>
                <w:sz w:val="20"/>
                <w:lang w:val="en-GB"/>
              </w:rPr>
              <w:t xml:space="preserve">Name </w:t>
            </w:r>
          </w:p>
        </w:tc>
        <w:sdt>
          <w:sdtPr>
            <w:rPr>
              <w:rFonts w:ascii="Verdana" w:hAnsi="Verdana" w:cs="Arial"/>
              <w:b/>
              <w:sz w:val="20"/>
              <w:lang w:val="en-GB"/>
            </w:rPr>
            <w:id w:val="-1206870605"/>
            <w:placeholder>
              <w:docPart w:val="0BF5221A3BC844A495835C1495D72CB0"/>
            </w:placeholder>
          </w:sdtPr>
          <w:sdtEndPr/>
          <w:sdtContent>
            <w:tc>
              <w:tcPr>
                <w:tcW w:w="0" w:type="auto"/>
                <w:gridSpan w:val="3"/>
                <w:shd w:val="clear" w:color="auto" w:fill="FFFFFF"/>
              </w:tcPr>
              <w:p w14:paraId="64D0B4FF" w14:textId="74F7FEF8" w:rsidR="000D3AF0" w:rsidRPr="007673FA" w:rsidRDefault="000D3AF0" w:rsidP="000D3AF0">
                <w:pPr>
                  <w:ind w:right="-993"/>
                  <w:rPr>
                    <w:rFonts w:ascii="Verdana" w:hAnsi="Verdana" w:cs="Arial"/>
                    <w:b/>
                    <w:color w:val="002060"/>
                    <w:sz w:val="20"/>
                    <w:lang w:val="en-GB"/>
                  </w:rPr>
                </w:pPr>
                <w:r w:rsidRPr="000D3AF0">
                  <w:rPr>
                    <w:rFonts w:ascii="Verdana" w:hAnsi="Verdana" w:cs="Arial"/>
                    <w:b/>
                    <w:sz w:val="20"/>
                    <w:lang w:val="en-GB"/>
                  </w:rPr>
                  <w:t>University of Banja Luka</w:t>
                </w:r>
              </w:p>
            </w:tc>
          </w:sdtContent>
        </w:sdt>
      </w:tr>
      <w:tr w:rsidR="000D3AF0" w:rsidRPr="007673FA" w14:paraId="16675A0A" w14:textId="77777777" w:rsidTr="000D3AF0">
        <w:trPr>
          <w:trHeight w:val="371"/>
        </w:trPr>
        <w:tc>
          <w:tcPr>
            <w:tcW w:w="0" w:type="auto"/>
            <w:shd w:val="clear" w:color="auto" w:fill="FFFFFF"/>
          </w:tcPr>
          <w:p w14:paraId="07DD4EFF" w14:textId="77777777" w:rsidR="000D3AF0" w:rsidRPr="005E466D" w:rsidRDefault="000D3AF0" w:rsidP="000D3AF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02C310D" w14:textId="77777777" w:rsidR="000D3AF0" w:rsidRPr="005E466D" w:rsidRDefault="000D3AF0" w:rsidP="000D3AF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E872FFE" w14:textId="77777777" w:rsidR="000D3AF0" w:rsidRPr="007673FA" w:rsidRDefault="000D3AF0" w:rsidP="000D3AF0">
            <w:pPr>
              <w:spacing w:after="0"/>
              <w:ind w:right="-993"/>
              <w:jc w:val="left"/>
              <w:rPr>
                <w:rFonts w:ascii="Verdana" w:hAnsi="Verdana" w:cs="Arial"/>
                <w:sz w:val="20"/>
                <w:lang w:val="en-GB"/>
              </w:rPr>
            </w:pPr>
          </w:p>
        </w:tc>
        <w:tc>
          <w:tcPr>
            <w:tcW w:w="2393" w:type="dxa"/>
            <w:shd w:val="clear" w:color="auto" w:fill="FFFFFF"/>
          </w:tcPr>
          <w:p w14:paraId="6348FEE9" w14:textId="161D2B6A" w:rsidR="000D3AF0" w:rsidRPr="007673FA" w:rsidRDefault="000D3AF0" w:rsidP="000D3AF0">
            <w:pPr>
              <w:ind w:right="-993"/>
              <w:jc w:val="left"/>
              <w:rPr>
                <w:rFonts w:ascii="Verdana" w:hAnsi="Verdana" w:cs="Arial"/>
                <w:b/>
                <w:color w:val="002060"/>
                <w:sz w:val="20"/>
                <w:lang w:val="en-GB"/>
              </w:rPr>
            </w:pPr>
            <w:r>
              <w:rPr>
                <w:rFonts w:ascii="Verdana" w:hAnsi="Verdana" w:cs="Arial"/>
                <w:b/>
                <w:sz w:val="20"/>
                <w:lang w:val="en-GB"/>
              </w:rPr>
              <w:t>BANJA LUKA</w:t>
            </w:r>
          </w:p>
        </w:tc>
        <w:tc>
          <w:tcPr>
            <w:tcW w:w="1890" w:type="dxa"/>
            <w:shd w:val="clear" w:color="auto" w:fill="FFFFFF"/>
          </w:tcPr>
          <w:p w14:paraId="7A742F79" w14:textId="77777777" w:rsidR="000D3AF0" w:rsidRPr="005E466D" w:rsidRDefault="000D3AF0" w:rsidP="000D3AF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r w:rsidRPr="005E466D">
              <w:rPr>
                <w:rFonts w:ascii="Verdana" w:hAnsi="Verdana" w:cs="Arial"/>
                <w:sz w:val="20"/>
                <w:lang w:val="en-GB"/>
              </w:rPr>
              <w:t xml:space="preserve"> </w:t>
            </w:r>
          </w:p>
          <w:p w14:paraId="564E3383" w14:textId="77777777" w:rsidR="000D3AF0" w:rsidRPr="005E466D" w:rsidRDefault="000D3AF0" w:rsidP="000D3AF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268101B" w14:textId="13568D37" w:rsidR="000D3AF0" w:rsidRPr="007673FA" w:rsidRDefault="000D3AF0" w:rsidP="000D3AF0">
            <w:pPr>
              <w:ind w:right="-993"/>
              <w:jc w:val="left"/>
              <w:rPr>
                <w:rFonts w:ascii="Verdana" w:hAnsi="Verdana" w:cs="Arial"/>
                <w:sz w:val="20"/>
                <w:lang w:val="en-GB"/>
              </w:rPr>
            </w:pPr>
          </w:p>
        </w:tc>
        <w:sdt>
          <w:sdtPr>
            <w:rPr>
              <w:rFonts w:ascii="Verdana" w:hAnsi="Verdana" w:cs="Arial"/>
              <w:b/>
              <w:color w:val="002060"/>
              <w:sz w:val="20"/>
              <w:lang w:val="en-GB"/>
            </w:rPr>
            <w:id w:val="1496831677"/>
            <w:placeholder>
              <w:docPart w:val="09CCB54747DD403AA92232DCC1D9D0F4"/>
            </w:placeholder>
          </w:sdtPr>
          <w:sdtEndPr/>
          <w:sdtContent>
            <w:tc>
              <w:tcPr>
                <w:tcW w:w="2480" w:type="dxa"/>
                <w:shd w:val="clear" w:color="auto" w:fill="FFFFFF"/>
              </w:tcPr>
              <w:p w14:paraId="6D3E9F04" w14:textId="1AA03D2D" w:rsidR="000D3AF0" w:rsidRPr="007673FA" w:rsidRDefault="000D3AF0" w:rsidP="000D3AF0">
                <w:pPr>
                  <w:ind w:right="-993"/>
                  <w:rPr>
                    <w:rFonts w:ascii="Verdana" w:hAnsi="Verdana" w:cs="Arial"/>
                    <w:b/>
                    <w:color w:val="002060"/>
                    <w:sz w:val="20"/>
                    <w:lang w:val="en-GB"/>
                  </w:rPr>
                </w:pPr>
                <w:r>
                  <w:rPr>
                    <w:rFonts w:ascii="Verdana" w:hAnsi="Verdana" w:cs="Arial"/>
                    <w:b/>
                    <w:sz w:val="20"/>
                    <w:lang w:val="en-GB"/>
                  </w:rPr>
                  <w:t>Academy of Arts</w:t>
                </w:r>
              </w:p>
            </w:tc>
          </w:sdtContent>
        </w:sdt>
      </w:tr>
      <w:tr w:rsidR="000D3AF0" w:rsidRPr="007673FA" w14:paraId="38D01476" w14:textId="77777777" w:rsidTr="000D3AF0">
        <w:trPr>
          <w:trHeight w:val="559"/>
        </w:trPr>
        <w:tc>
          <w:tcPr>
            <w:tcW w:w="0" w:type="auto"/>
            <w:shd w:val="clear" w:color="auto" w:fill="FFFFFF"/>
          </w:tcPr>
          <w:p w14:paraId="15F5E64F" w14:textId="2DD413A9" w:rsidR="000D3AF0" w:rsidRPr="007673FA" w:rsidRDefault="000D3AF0" w:rsidP="000D3AF0">
            <w:pPr>
              <w:ind w:right="-993"/>
              <w:jc w:val="left"/>
              <w:rPr>
                <w:rFonts w:ascii="Verdana" w:hAnsi="Verdana" w:cs="Arial"/>
                <w:sz w:val="20"/>
                <w:lang w:val="en-GB"/>
              </w:rPr>
            </w:pPr>
            <w:r w:rsidRPr="005E466D">
              <w:rPr>
                <w:rFonts w:ascii="Verdana" w:hAnsi="Verdana" w:cs="Arial"/>
                <w:sz w:val="20"/>
                <w:lang w:val="en-GB"/>
              </w:rPr>
              <w:t>Address</w:t>
            </w:r>
          </w:p>
        </w:tc>
        <w:sdt>
          <w:sdtPr>
            <w:rPr>
              <w:rFonts w:ascii="Verdana" w:hAnsi="Verdana" w:cs="Arial"/>
              <w:b/>
              <w:color w:val="002060"/>
              <w:sz w:val="20"/>
              <w:lang w:val="en-GB"/>
            </w:rPr>
            <w:id w:val="1549027806"/>
            <w:placeholder>
              <w:docPart w:val="228ECB5875114FC7966DB8DE7B7D94CC"/>
            </w:placeholder>
          </w:sdtPr>
          <w:sdtEndPr/>
          <w:sdtContent>
            <w:tc>
              <w:tcPr>
                <w:tcW w:w="2393" w:type="dxa"/>
                <w:shd w:val="clear" w:color="auto" w:fill="FFFFFF"/>
              </w:tcPr>
              <w:p w14:paraId="159132C7" w14:textId="6FD45580" w:rsidR="000D3AF0" w:rsidRPr="007673FA" w:rsidRDefault="000D3AF0" w:rsidP="000D3AF0">
                <w:pPr>
                  <w:ind w:right="-993"/>
                  <w:jc w:val="left"/>
                  <w:rPr>
                    <w:rFonts w:ascii="Verdana" w:hAnsi="Verdana" w:cs="Arial"/>
                    <w:color w:val="002060"/>
                    <w:sz w:val="20"/>
                    <w:lang w:val="en-GB"/>
                  </w:rPr>
                </w:pPr>
                <w:proofErr w:type="spellStart"/>
                <w:r w:rsidRPr="00C70089">
                  <w:rPr>
                    <w:rFonts w:ascii="Verdana" w:hAnsi="Verdana" w:cs="Arial"/>
                    <w:sz w:val="20"/>
                    <w:lang w:val="en-GB"/>
                  </w:rPr>
                  <w:t>Bul</w:t>
                </w:r>
                <w:r>
                  <w:rPr>
                    <w:rFonts w:ascii="Verdana" w:hAnsi="Verdana" w:cs="Arial"/>
                    <w:sz w:val="20"/>
                    <w:lang w:val="en-GB"/>
                  </w:rPr>
                  <w:t>evar</w:t>
                </w:r>
                <w:proofErr w:type="spellEnd"/>
                <w:r>
                  <w:rPr>
                    <w:rFonts w:ascii="Verdana" w:hAnsi="Verdana" w:cs="Arial"/>
                    <w:sz w:val="20"/>
                    <w:lang w:val="en-GB"/>
                  </w:rPr>
                  <w:t xml:space="preserve"> </w:t>
                </w:r>
                <w:proofErr w:type="spellStart"/>
                <w:r>
                  <w:rPr>
                    <w:rFonts w:ascii="Verdana" w:hAnsi="Verdana" w:cs="Arial"/>
                    <w:sz w:val="20"/>
                    <w:lang w:val="en-GB"/>
                  </w:rPr>
                  <w:t>vojvode</w:t>
                </w:r>
                <w:proofErr w:type="spellEnd"/>
                <w:r>
                  <w:rPr>
                    <w:rFonts w:ascii="Verdana" w:hAnsi="Verdana" w:cs="Arial"/>
                    <w:sz w:val="20"/>
                    <w:lang w:val="en-GB"/>
                  </w:rPr>
                  <w:t xml:space="preserve"> Petra </w:t>
                </w:r>
                <w:r>
                  <w:rPr>
                    <w:rFonts w:ascii="Verdana" w:hAnsi="Verdana" w:cs="Arial"/>
                    <w:sz w:val="20"/>
                    <w:lang w:val="en-GB"/>
                  </w:rPr>
                  <w:br/>
                </w:r>
                <w:proofErr w:type="spellStart"/>
                <w:r>
                  <w:rPr>
                    <w:rFonts w:ascii="Verdana" w:hAnsi="Verdana" w:cs="Arial"/>
                    <w:sz w:val="20"/>
                    <w:lang w:val="en-GB"/>
                  </w:rPr>
                  <w:t>Bojovica</w:t>
                </w:r>
                <w:proofErr w:type="spellEnd"/>
                <w:r>
                  <w:rPr>
                    <w:rFonts w:ascii="Verdana" w:hAnsi="Verdana" w:cs="Arial"/>
                    <w:sz w:val="20"/>
                    <w:lang w:val="en-GB"/>
                  </w:rPr>
                  <w:t xml:space="preserve"> 1A,</w:t>
                </w:r>
                <w:r w:rsidRPr="00C70089">
                  <w:rPr>
                    <w:rFonts w:ascii="Verdana" w:hAnsi="Verdana" w:cs="Arial"/>
                    <w:sz w:val="20"/>
                    <w:lang w:val="en-GB"/>
                  </w:rPr>
                  <w:t xml:space="preserve"> </w:t>
                </w:r>
                <w:r>
                  <w:rPr>
                    <w:rFonts w:ascii="Verdana" w:hAnsi="Verdana" w:cs="Arial"/>
                    <w:sz w:val="20"/>
                    <w:lang w:val="en-GB"/>
                  </w:rPr>
                  <w:br/>
                  <w:t xml:space="preserve">78000 </w:t>
                </w:r>
                <w:r w:rsidRPr="00C70089">
                  <w:rPr>
                    <w:rFonts w:ascii="Verdana" w:hAnsi="Verdana" w:cs="Arial"/>
                    <w:sz w:val="20"/>
                    <w:lang w:val="en-GB"/>
                  </w:rPr>
                  <w:t xml:space="preserve">Banja Luka </w:t>
                </w:r>
              </w:p>
            </w:tc>
          </w:sdtContent>
        </w:sdt>
        <w:tc>
          <w:tcPr>
            <w:tcW w:w="1890" w:type="dxa"/>
            <w:shd w:val="clear" w:color="auto" w:fill="FFFFFF"/>
          </w:tcPr>
          <w:p w14:paraId="7E55BA1B" w14:textId="0B825F65" w:rsidR="000D3AF0" w:rsidRPr="007673FA" w:rsidRDefault="000D3AF0" w:rsidP="000D3AF0">
            <w:pPr>
              <w:spacing w:after="0"/>
              <w:ind w:right="-992"/>
              <w:jc w:val="left"/>
              <w:rPr>
                <w:rFonts w:ascii="Verdana" w:hAnsi="Verdana" w:cs="Arial"/>
                <w:sz w:val="20"/>
                <w:lang w:val="en-GB"/>
              </w:rPr>
            </w:pPr>
            <w:r w:rsidRPr="005E466D">
              <w:rPr>
                <w:rFonts w:ascii="Verdana" w:hAnsi="Verdana" w:cs="Arial"/>
                <w:sz w:val="20"/>
                <w:lang w:val="en-GB"/>
              </w:rPr>
              <w:t>Address</w:t>
            </w:r>
          </w:p>
        </w:tc>
        <w:tc>
          <w:tcPr>
            <w:tcW w:w="2480" w:type="dxa"/>
            <w:shd w:val="clear" w:color="auto" w:fill="FFFFFF"/>
          </w:tcPr>
          <w:p w14:paraId="39D19864" w14:textId="04A55B5B" w:rsidR="000D3AF0" w:rsidRPr="007673FA" w:rsidRDefault="000D3AF0" w:rsidP="000D3AF0">
            <w:pPr>
              <w:ind w:right="-993"/>
              <w:rPr>
                <w:rFonts w:ascii="Verdana" w:hAnsi="Verdana" w:cs="Arial"/>
                <w:b/>
                <w:sz w:val="20"/>
                <w:lang w:val="en-GB"/>
              </w:rPr>
            </w:pPr>
            <w:r>
              <w:rPr>
                <w:rFonts w:ascii="Verdana" w:hAnsi="Verdana" w:cs="Arial"/>
                <w:sz w:val="20"/>
                <w:lang w:val="en-US"/>
              </w:rPr>
              <w:t>Bosnia and Herzegovina</w:t>
            </w:r>
          </w:p>
        </w:tc>
      </w:tr>
      <w:tr w:rsidR="000D3AF0" w:rsidRPr="003D0705" w14:paraId="0E289AF5" w14:textId="77777777" w:rsidTr="000D3AF0">
        <w:tc>
          <w:tcPr>
            <w:tcW w:w="0" w:type="auto"/>
            <w:shd w:val="clear" w:color="auto" w:fill="FFFFFF"/>
          </w:tcPr>
          <w:p w14:paraId="21ADCE6F" w14:textId="6D101341" w:rsidR="000D3AF0" w:rsidRPr="007673FA" w:rsidRDefault="000D3AF0" w:rsidP="000D3AF0">
            <w:pPr>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93" w:type="dxa"/>
            <w:shd w:val="clear" w:color="auto" w:fill="FFFFFF"/>
          </w:tcPr>
          <w:p w14:paraId="7F259777" w14:textId="0BFA5104" w:rsidR="000D3AF0" w:rsidRPr="009F1020" w:rsidRDefault="000D3AF0" w:rsidP="000D3AF0">
            <w:pPr>
              <w:shd w:val="clear" w:color="auto" w:fill="FFFFFF"/>
              <w:spacing w:after="0"/>
              <w:ind w:right="-993"/>
              <w:jc w:val="left"/>
              <w:rPr>
                <w:rFonts w:ascii="Verdana" w:hAnsi="Verdana" w:cs="Arial"/>
                <w:sz w:val="20"/>
                <w:lang w:val="en-US"/>
              </w:rPr>
            </w:pPr>
            <w:r>
              <w:rPr>
                <w:rFonts w:ascii="Verdana" w:hAnsi="Verdana" w:cs="Arial"/>
                <w:sz w:val="20"/>
                <w:lang w:val="en-US"/>
              </w:rPr>
              <w:t xml:space="preserve">Prof. Ivan </w:t>
            </w:r>
            <w:proofErr w:type="spellStart"/>
            <w:r>
              <w:rPr>
                <w:rFonts w:ascii="Verdana" w:hAnsi="Verdana" w:cs="Arial"/>
                <w:sz w:val="20"/>
                <w:lang w:val="en-US"/>
              </w:rPr>
              <w:t>Otaševi</w:t>
            </w:r>
            <w:r w:rsidRPr="009F1020">
              <w:rPr>
                <w:rFonts w:ascii="Verdana" w:hAnsi="Verdana" w:cs="Arial"/>
                <w:sz w:val="20"/>
                <w:lang w:val="en-US"/>
              </w:rPr>
              <w:t>ć</w:t>
            </w:r>
            <w:proofErr w:type="spellEnd"/>
          </w:p>
          <w:p w14:paraId="23D52A74" w14:textId="0A9DA3E2" w:rsidR="000D3AF0" w:rsidRPr="007673FA" w:rsidRDefault="000D3AF0" w:rsidP="000D3AF0">
            <w:pPr>
              <w:ind w:right="-993"/>
              <w:jc w:val="left"/>
              <w:rPr>
                <w:rFonts w:ascii="Verdana" w:hAnsi="Verdana" w:cs="Arial"/>
                <w:color w:val="002060"/>
                <w:sz w:val="20"/>
                <w:lang w:val="en-GB"/>
              </w:rPr>
            </w:pPr>
          </w:p>
        </w:tc>
        <w:tc>
          <w:tcPr>
            <w:tcW w:w="1890" w:type="dxa"/>
            <w:shd w:val="clear" w:color="auto" w:fill="FFFFFF"/>
          </w:tcPr>
          <w:p w14:paraId="43CA6B79" w14:textId="67A4F72F" w:rsidR="000D3AF0" w:rsidRPr="003D0705" w:rsidRDefault="000D3AF0" w:rsidP="000D3AF0">
            <w:pPr>
              <w:ind w:right="-993"/>
              <w:jc w:val="left"/>
              <w:rPr>
                <w:rFonts w:ascii="Verdana" w:hAnsi="Verdana" w:cs="Arial"/>
                <w:b/>
                <w:color w:val="002060"/>
                <w:sz w:val="20"/>
                <w:lang w:val="fr-BE"/>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80" w:type="dxa"/>
            <w:shd w:val="clear" w:color="auto" w:fill="FFFFFF"/>
          </w:tcPr>
          <w:p w14:paraId="4789D7CC" w14:textId="12476368" w:rsidR="000D3AF0" w:rsidRPr="003D0705" w:rsidRDefault="00CE6DF0" w:rsidP="000D3AF0">
            <w:pPr>
              <w:ind w:right="-993"/>
              <w:jc w:val="left"/>
              <w:rPr>
                <w:rFonts w:ascii="Verdana" w:hAnsi="Verdana" w:cs="Arial"/>
                <w:b/>
                <w:color w:val="002060"/>
                <w:sz w:val="20"/>
                <w:lang w:val="fr-BE"/>
              </w:rPr>
            </w:pPr>
            <w:hyperlink r:id="rId12" w:history="1">
              <w:r w:rsidR="000D3AF0" w:rsidRPr="000D3AF0">
                <w:rPr>
                  <w:rStyle w:val="Hyperlink"/>
                  <w:rFonts w:ascii="Verdana" w:hAnsi="Verdana" w:cs="Arial"/>
                  <w:color w:val="auto"/>
                  <w:sz w:val="20"/>
                  <w:lang w:val="fr-BE"/>
                </w:rPr>
                <w:t>ivan.otasevic@au.</w:t>
              </w:r>
              <w:r w:rsidR="000D3AF0" w:rsidRPr="000D3AF0">
                <w:rPr>
                  <w:rStyle w:val="Hyperlink"/>
                  <w:rFonts w:ascii="Verdana" w:hAnsi="Verdana" w:cs="Arial"/>
                  <w:color w:val="auto"/>
                  <w:sz w:val="20"/>
                  <w:lang w:val="fr-BE"/>
                </w:rPr>
                <w:br/>
                <w:t>unibl.org</w:t>
              </w:r>
            </w:hyperlink>
            <w:r w:rsidR="000D3AF0" w:rsidRPr="000D3AF0">
              <w:rPr>
                <w:rFonts w:ascii="Verdana" w:hAnsi="Verdana" w:cs="Arial"/>
                <w:sz w:val="20"/>
                <w:lang w:val="fr-BE"/>
              </w:rPr>
              <w:t xml:space="preserve"> </w:t>
            </w:r>
          </w:p>
        </w:tc>
      </w:tr>
      <w:tr w:rsidR="000D3AF0" w:rsidRPr="00DD35B7" w14:paraId="47C35745" w14:textId="77777777" w:rsidTr="000D3AF0">
        <w:tc>
          <w:tcPr>
            <w:tcW w:w="0" w:type="auto"/>
            <w:shd w:val="clear" w:color="auto" w:fill="FFFFFF"/>
          </w:tcPr>
          <w:p w14:paraId="55608B70" w14:textId="77777777" w:rsidR="000D3AF0" w:rsidRPr="00474BE2" w:rsidRDefault="000D3AF0" w:rsidP="000D3AF0">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1055979" w14:textId="463E0C09" w:rsidR="000D3AF0" w:rsidRPr="00E02718" w:rsidRDefault="000D3AF0" w:rsidP="000D3AF0">
            <w:pPr>
              <w:spacing w:after="0"/>
              <w:ind w:right="-993"/>
              <w:jc w:val="left"/>
              <w:rPr>
                <w:rFonts w:ascii="Verdana" w:hAnsi="Verdana" w:cs="Arial"/>
                <w:sz w:val="16"/>
                <w:szCs w:val="16"/>
                <w:lang w:val="en-GB"/>
              </w:rPr>
            </w:pPr>
          </w:p>
        </w:tc>
        <w:tc>
          <w:tcPr>
            <w:tcW w:w="2393" w:type="dxa"/>
            <w:shd w:val="clear" w:color="auto" w:fill="FFFFFF"/>
          </w:tcPr>
          <w:p w14:paraId="55465C7C" w14:textId="5EB65137" w:rsidR="000D3AF0" w:rsidRPr="007673FA" w:rsidRDefault="000D3AF0" w:rsidP="000D3AF0">
            <w:pPr>
              <w:ind w:right="-993"/>
              <w:jc w:val="left"/>
              <w:rPr>
                <w:rFonts w:ascii="Verdana" w:hAnsi="Verdana" w:cs="Arial"/>
                <w:color w:val="002060"/>
                <w:sz w:val="20"/>
                <w:lang w:val="en-GB"/>
              </w:rPr>
            </w:pPr>
            <w:r w:rsidRPr="00244362">
              <w:rPr>
                <w:rFonts w:ascii="Verdana" w:hAnsi="Verdana" w:cs="Arial"/>
                <w:sz w:val="20"/>
                <w:lang w:val="en-GB"/>
              </w:rPr>
              <w:t>HEI</w:t>
            </w:r>
          </w:p>
        </w:tc>
        <w:tc>
          <w:tcPr>
            <w:tcW w:w="1890" w:type="dxa"/>
            <w:shd w:val="clear" w:color="auto" w:fill="FFFFFF"/>
          </w:tcPr>
          <w:p w14:paraId="7E3B3E6E" w14:textId="77777777" w:rsidR="000D3AF0" w:rsidRPr="00474BE2" w:rsidRDefault="000D3AF0" w:rsidP="000D3AF0">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2ACD1FFE" w14:textId="4B75B8B1" w:rsidR="000D3AF0" w:rsidRPr="00526FE9" w:rsidRDefault="000D3AF0" w:rsidP="000D3AF0">
            <w:pPr>
              <w:ind w:right="-993"/>
              <w:jc w:val="left"/>
              <w:rPr>
                <w:rFonts w:ascii="Verdana" w:hAnsi="Verdana" w:cs="Arial"/>
                <w:sz w:val="16"/>
                <w:szCs w:val="16"/>
                <w:lang w:val="en-GB"/>
              </w:rPr>
            </w:pPr>
          </w:p>
        </w:tc>
        <w:tc>
          <w:tcPr>
            <w:tcW w:w="2480" w:type="dxa"/>
            <w:shd w:val="clear" w:color="auto" w:fill="FFFFFF"/>
          </w:tcPr>
          <w:p w14:paraId="6997186B" w14:textId="77777777" w:rsidR="000D3AF0" w:rsidRDefault="00CE6DF0" w:rsidP="000D3AF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D3AF0">
                  <w:rPr>
                    <w:rFonts w:ascii="MS Gothic" w:eastAsia="MS Gothic" w:hAnsi="MS Gothic" w:cs="Arial" w:hint="eastAsia"/>
                    <w:sz w:val="16"/>
                    <w:szCs w:val="16"/>
                    <w:lang w:val="en-GB"/>
                  </w:rPr>
                  <w:t>☐</w:t>
                </w:r>
              </w:sdtContent>
            </w:sdt>
            <w:r w:rsidR="000D3AF0" w:rsidRPr="00AD0B3E">
              <w:rPr>
                <w:rFonts w:ascii="Verdana" w:hAnsi="Verdana" w:cs="Arial"/>
                <w:sz w:val="16"/>
                <w:szCs w:val="16"/>
                <w:lang w:val="en-GB"/>
              </w:rPr>
              <w:t>&lt;250 employees</w:t>
            </w:r>
          </w:p>
          <w:p w14:paraId="32C196CF" w14:textId="6490AB91" w:rsidR="000D3AF0" w:rsidRPr="00E02718" w:rsidRDefault="00CE6DF0" w:rsidP="000D3AF0">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D3AF0">
                  <w:rPr>
                    <w:rFonts w:ascii="MS Gothic" w:eastAsia="MS Gothic" w:hAnsi="MS Gothic" w:cs="Arial" w:hint="eastAsia"/>
                    <w:sz w:val="16"/>
                    <w:szCs w:val="16"/>
                    <w:lang w:val="en-GB"/>
                  </w:rPr>
                  <w:t>☒</w:t>
                </w:r>
              </w:sdtContent>
            </w:sdt>
            <w:r w:rsidR="000D3AF0" w:rsidRPr="00AD0B3E">
              <w:rPr>
                <w:rFonts w:ascii="Verdana" w:hAnsi="Verdana" w:cs="Arial"/>
                <w:sz w:val="16"/>
                <w:szCs w:val="16"/>
                <w:lang w:val="en-GB"/>
              </w:rPr>
              <w:t>&gt;250 employees</w:t>
            </w:r>
          </w:p>
        </w:tc>
      </w:tr>
    </w:tbl>
    <w:p w14:paraId="61ADFE06" w14:textId="77777777" w:rsidR="00722CE3" w:rsidRDefault="00722CE3" w:rsidP="00722CE3">
      <w:pPr>
        <w:spacing w:after="0"/>
        <w:ind w:right="-992"/>
        <w:jc w:val="left"/>
        <w:rPr>
          <w:rFonts w:ascii="Verdana" w:hAnsi="Verdana" w:cs="Arial"/>
          <w:b/>
          <w:color w:val="002060"/>
          <w:szCs w:val="24"/>
          <w:lang w:val="en-GB"/>
        </w:rPr>
      </w:pPr>
    </w:p>
    <w:p w14:paraId="5D72C55E" w14:textId="6EEC2973"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722CE3">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12"/>
        <w:gridCol w:w="2790"/>
        <w:gridCol w:w="1830"/>
        <w:gridCol w:w="2540"/>
      </w:tblGrid>
      <w:tr w:rsidR="00887CE1" w:rsidRPr="007673FA" w14:paraId="5D72C563" w14:textId="77777777" w:rsidTr="000D3AF0">
        <w:trPr>
          <w:trHeight w:val="371"/>
        </w:trPr>
        <w:tc>
          <w:tcPr>
            <w:tcW w:w="161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790" w:type="dxa"/>
            <w:shd w:val="clear" w:color="auto" w:fill="FFFFFF"/>
          </w:tcPr>
          <w:p w14:paraId="5D72C560" w14:textId="0F8821F0" w:rsidR="00887CE1" w:rsidRPr="007673FA" w:rsidRDefault="00722CE3" w:rsidP="00A07EA6">
            <w:pPr>
              <w:ind w:right="-993"/>
              <w:jc w:val="left"/>
              <w:rPr>
                <w:rFonts w:ascii="Verdana" w:hAnsi="Verdana" w:cs="Arial"/>
                <w:b/>
                <w:color w:val="002060"/>
                <w:sz w:val="20"/>
                <w:lang w:val="en-GB"/>
              </w:rPr>
            </w:pPr>
            <w:r w:rsidRPr="003D3C44">
              <w:rPr>
                <w:rFonts w:ascii="Verdana" w:hAnsi="Verdana" w:cs="Arial"/>
                <w:b/>
                <w:sz w:val="20"/>
                <w:lang w:val="en-GB"/>
              </w:rPr>
              <w:t xml:space="preserve">University of Arts in </w:t>
            </w:r>
            <w:r w:rsidR="000D3AF0">
              <w:rPr>
                <w:rFonts w:ascii="Verdana" w:hAnsi="Verdana" w:cs="Arial"/>
                <w:b/>
                <w:sz w:val="20"/>
                <w:lang w:val="en-GB"/>
              </w:rPr>
              <w:br/>
            </w:r>
            <w:r w:rsidRPr="003D3C44">
              <w:rPr>
                <w:rFonts w:ascii="Verdana" w:hAnsi="Verdana" w:cs="Arial"/>
                <w:b/>
                <w:sz w:val="20"/>
                <w:lang w:val="en-GB"/>
              </w:rPr>
              <w:t>Belgrade</w:t>
            </w:r>
          </w:p>
        </w:tc>
        <w:tc>
          <w:tcPr>
            <w:tcW w:w="1830" w:type="dxa"/>
            <w:vMerge w:val="restart"/>
            <w:shd w:val="clear" w:color="auto" w:fill="FFFFFF"/>
          </w:tcPr>
          <w:p w14:paraId="5D72C561" w14:textId="16CFF465"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0D3AF0">
              <w:rPr>
                <w:rFonts w:ascii="Verdana" w:hAnsi="Verdana" w:cs="Arial"/>
                <w:sz w:val="20"/>
                <w:lang w:val="en-GB"/>
              </w:rPr>
              <w:br/>
            </w:r>
            <w:r>
              <w:rPr>
                <w:rFonts w:ascii="Verdana" w:hAnsi="Verdana" w:cs="Arial"/>
                <w:sz w:val="20"/>
                <w:lang w:val="en-GB"/>
              </w:rPr>
              <w:t>Department</w:t>
            </w:r>
          </w:p>
        </w:tc>
        <w:sdt>
          <w:sdtPr>
            <w:rPr>
              <w:rFonts w:ascii="Verdana" w:hAnsi="Verdana" w:cs="Arial"/>
              <w:b/>
              <w:color w:val="002060"/>
              <w:sz w:val="20"/>
              <w:lang w:val="en-GB"/>
            </w:rPr>
            <w:id w:val="433951162"/>
            <w:placeholder>
              <w:docPart w:val="DA15558AB4094582A81ACC8157533AC0"/>
            </w:placeholder>
          </w:sdtPr>
          <w:sdtEndPr/>
          <w:sdtContent>
            <w:tc>
              <w:tcPr>
                <w:tcW w:w="2540" w:type="dxa"/>
                <w:vMerge w:val="restart"/>
                <w:shd w:val="clear" w:color="auto" w:fill="FFFFFF"/>
              </w:tcPr>
              <w:p w14:paraId="5D72C562" w14:textId="338FDBD6" w:rsidR="00887CE1" w:rsidRPr="007673FA" w:rsidRDefault="00722CE3" w:rsidP="00526FE9">
                <w:pPr>
                  <w:ind w:right="-993"/>
                  <w:rPr>
                    <w:rFonts w:ascii="Verdana" w:hAnsi="Verdana" w:cs="Arial"/>
                    <w:b/>
                    <w:color w:val="002060"/>
                    <w:sz w:val="20"/>
                    <w:lang w:val="en-GB"/>
                  </w:rPr>
                </w:pPr>
                <w:r w:rsidRPr="00A11D79">
                  <w:rPr>
                    <w:rFonts w:ascii="Verdana" w:hAnsi="Verdana" w:cs="Arial"/>
                    <w:b/>
                    <w:sz w:val="20"/>
                    <w:lang w:val="en-GB"/>
                  </w:rPr>
                  <w:t>Faculty of Music</w:t>
                </w:r>
              </w:p>
            </w:tc>
          </w:sdtContent>
        </w:sdt>
      </w:tr>
      <w:tr w:rsidR="00722CE3" w:rsidRPr="007673FA" w14:paraId="5D72C56A" w14:textId="77777777" w:rsidTr="000D3AF0">
        <w:trPr>
          <w:trHeight w:val="371"/>
        </w:trPr>
        <w:tc>
          <w:tcPr>
            <w:tcW w:w="1612" w:type="dxa"/>
            <w:shd w:val="clear" w:color="auto" w:fill="FFFFFF"/>
          </w:tcPr>
          <w:p w14:paraId="5D72C564" w14:textId="3BB4CB4D" w:rsidR="00722CE3" w:rsidRPr="001264FF" w:rsidRDefault="00722CE3" w:rsidP="00722CE3">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7"/>
            </w:r>
            <w:r w:rsidRPr="001264FF">
              <w:rPr>
                <w:rFonts w:ascii="Verdana" w:hAnsi="Verdana" w:cs="Arial"/>
                <w:sz w:val="20"/>
                <w:lang w:val="en-GB"/>
              </w:rPr>
              <w:t xml:space="preserve"> </w:t>
            </w:r>
          </w:p>
          <w:p w14:paraId="5D72C565" w14:textId="77777777" w:rsidR="00722CE3" w:rsidRPr="005E466D" w:rsidRDefault="00722CE3" w:rsidP="00722CE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722CE3" w:rsidRPr="007673FA" w:rsidRDefault="00722CE3" w:rsidP="00722CE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790" w:type="dxa"/>
            <w:shd w:val="clear" w:color="auto" w:fill="FFFFFF"/>
          </w:tcPr>
          <w:p w14:paraId="5D72C567" w14:textId="1D6BD857" w:rsidR="00722CE3" w:rsidRPr="007673FA" w:rsidRDefault="00722CE3" w:rsidP="00722CE3">
            <w:pPr>
              <w:ind w:right="-993"/>
              <w:jc w:val="left"/>
              <w:rPr>
                <w:rFonts w:ascii="Verdana" w:hAnsi="Verdana" w:cs="Arial"/>
                <w:b/>
                <w:color w:val="002060"/>
                <w:sz w:val="20"/>
                <w:lang w:val="en-GB"/>
              </w:rPr>
            </w:pPr>
            <w:r w:rsidRPr="003D3C44">
              <w:rPr>
                <w:rFonts w:ascii="Verdana" w:hAnsi="Verdana" w:cs="Arial"/>
                <w:b/>
                <w:sz w:val="20"/>
                <w:lang w:val="en-GB"/>
              </w:rPr>
              <w:t>RS BELGRAD01</w:t>
            </w:r>
          </w:p>
        </w:tc>
        <w:tc>
          <w:tcPr>
            <w:tcW w:w="1830" w:type="dxa"/>
            <w:vMerge/>
            <w:shd w:val="clear" w:color="auto" w:fill="FFFFFF"/>
          </w:tcPr>
          <w:p w14:paraId="5D72C568" w14:textId="77777777" w:rsidR="00722CE3" w:rsidRPr="007673FA" w:rsidRDefault="00722CE3" w:rsidP="00722CE3">
            <w:pPr>
              <w:ind w:right="-993"/>
              <w:jc w:val="left"/>
              <w:rPr>
                <w:rFonts w:ascii="Verdana" w:hAnsi="Verdana" w:cs="Arial"/>
                <w:sz w:val="20"/>
                <w:lang w:val="en-GB"/>
              </w:rPr>
            </w:pPr>
          </w:p>
        </w:tc>
        <w:tc>
          <w:tcPr>
            <w:tcW w:w="2540" w:type="dxa"/>
            <w:vMerge/>
            <w:shd w:val="clear" w:color="auto" w:fill="FFFFFF"/>
          </w:tcPr>
          <w:p w14:paraId="5D72C569" w14:textId="77777777" w:rsidR="00722CE3" w:rsidRPr="007673FA" w:rsidRDefault="00722CE3" w:rsidP="00722CE3">
            <w:pPr>
              <w:ind w:right="-993"/>
              <w:jc w:val="center"/>
              <w:rPr>
                <w:rFonts w:ascii="Verdana" w:hAnsi="Verdana" w:cs="Arial"/>
                <w:b/>
                <w:color w:val="002060"/>
                <w:sz w:val="20"/>
                <w:lang w:val="en-GB"/>
              </w:rPr>
            </w:pPr>
          </w:p>
        </w:tc>
      </w:tr>
      <w:tr w:rsidR="00722CE3" w:rsidRPr="007673FA" w14:paraId="5D72C56F" w14:textId="77777777" w:rsidTr="000D3AF0">
        <w:trPr>
          <w:trHeight w:val="559"/>
        </w:trPr>
        <w:tc>
          <w:tcPr>
            <w:tcW w:w="1612" w:type="dxa"/>
            <w:shd w:val="clear" w:color="auto" w:fill="FFFFFF"/>
          </w:tcPr>
          <w:p w14:paraId="5D72C56B" w14:textId="77777777" w:rsidR="00722CE3" w:rsidRPr="007673FA" w:rsidRDefault="00722CE3" w:rsidP="00722CE3">
            <w:pPr>
              <w:ind w:right="-993"/>
              <w:jc w:val="left"/>
              <w:rPr>
                <w:rFonts w:ascii="Verdana" w:hAnsi="Verdana" w:cs="Arial"/>
                <w:sz w:val="20"/>
                <w:lang w:val="en-GB"/>
              </w:rPr>
            </w:pPr>
            <w:r w:rsidRPr="007673FA">
              <w:rPr>
                <w:rFonts w:ascii="Verdana" w:hAnsi="Verdana" w:cs="Arial"/>
                <w:sz w:val="20"/>
                <w:lang w:val="en-GB"/>
              </w:rPr>
              <w:t>Address</w:t>
            </w:r>
          </w:p>
        </w:tc>
        <w:tc>
          <w:tcPr>
            <w:tcW w:w="2790" w:type="dxa"/>
            <w:shd w:val="clear" w:color="auto" w:fill="FFFFFF"/>
          </w:tcPr>
          <w:p w14:paraId="00B29175" w14:textId="77777777" w:rsidR="00722CE3" w:rsidRPr="00244362" w:rsidRDefault="00722CE3" w:rsidP="00722CE3">
            <w:pPr>
              <w:shd w:val="clear" w:color="auto" w:fill="FFFFFF"/>
              <w:spacing w:after="0"/>
              <w:ind w:right="-993"/>
              <w:jc w:val="left"/>
              <w:rPr>
                <w:rFonts w:ascii="Verdana" w:hAnsi="Verdana" w:cs="Arial"/>
                <w:sz w:val="20"/>
                <w:lang w:val="sr-Latn-RS"/>
              </w:rPr>
            </w:pPr>
            <w:r w:rsidRPr="00244362">
              <w:rPr>
                <w:rFonts w:ascii="Verdana" w:hAnsi="Verdana" w:cs="Arial"/>
                <w:sz w:val="20"/>
                <w:lang w:val="sr-Latn-RS"/>
              </w:rPr>
              <w:t>Kosančićev venac 29</w:t>
            </w:r>
          </w:p>
          <w:p w14:paraId="5D72C56C" w14:textId="5D82DE57" w:rsidR="00722CE3" w:rsidRPr="007673FA" w:rsidRDefault="00722CE3" w:rsidP="00722CE3">
            <w:pPr>
              <w:ind w:right="-993"/>
              <w:jc w:val="left"/>
              <w:rPr>
                <w:rFonts w:ascii="Verdana" w:hAnsi="Verdana" w:cs="Arial"/>
                <w:color w:val="002060"/>
                <w:sz w:val="20"/>
                <w:lang w:val="en-GB"/>
              </w:rPr>
            </w:pPr>
            <w:r w:rsidRPr="00244362">
              <w:rPr>
                <w:rFonts w:ascii="Verdana" w:hAnsi="Verdana" w:cs="Arial"/>
                <w:sz w:val="20"/>
                <w:lang w:val="sr-Latn-RS"/>
              </w:rPr>
              <w:t>Belgrade 11000</w:t>
            </w:r>
          </w:p>
        </w:tc>
        <w:tc>
          <w:tcPr>
            <w:tcW w:w="1830" w:type="dxa"/>
            <w:shd w:val="clear" w:color="auto" w:fill="FFFFFF"/>
          </w:tcPr>
          <w:p w14:paraId="5D72C56D" w14:textId="77777777" w:rsidR="00722CE3" w:rsidRPr="005E466D" w:rsidRDefault="00722CE3" w:rsidP="00722CE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8"/>
            </w:r>
          </w:p>
        </w:tc>
        <w:tc>
          <w:tcPr>
            <w:tcW w:w="2540" w:type="dxa"/>
            <w:shd w:val="clear" w:color="auto" w:fill="FFFFFF"/>
          </w:tcPr>
          <w:p w14:paraId="5D72C56E" w14:textId="2F6B5929" w:rsidR="00722CE3" w:rsidRPr="007673FA" w:rsidRDefault="00722CE3" w:rsidP="00722CE3">
            <w:pPr>
              <w:ind w:right="-993"/>
              <w:rPr>
                <w:rFonts w:ascii="Verdana" w:hAnsi="Verdana" w:cs="Arial"/>
                <w:b/>
                <w:sz w:val="20"/>
                <w:lang w:val="en-GB"/>
              </w:rPr>
            </w:pPr>
            <w:r w:rsidRPr="00244362">
              <w:rPr>
                <w:rFonts w:ascii="Verdana" w:hAnsi="Verdana" w:cs="Arial"/>
                <w:sz w:val="20"/>
                <w:lang w:val="en-GB"/>
              </w:rPr>
              <w:t>Serbia</w:t>
            </w:r>
            <w:r>
              <w:rPr>
                <w:rFonts w:ascii="Verdana" w:hAnsi="Verdana" w:cs="Arial"/>
                <w:sz w:val="20"/>
                <w:lang w:val="en-GB"/>
              </w:rPr>
              <w:t>/SRB-688</w:t>
            </w:r>
          </w:p>
        </w:tc>
      </w:tr>
      <w:tr w:rsidR="00722CE3" w:rsidRPr="00E02718" w14:paraId="5D72C574" w14:textId="77777777" w:rsidTr="000D3AF0">
        <w:tc>
          <w:tcPr>
            <w:tcW w:w="1612" w:type="dxa"/>
            <w:shd w:val="clear" w:color="auto" w:fill="FFFFFF"/>
          </w:tcPr>
          <w:p w14:paraId="5D72C570" w14:textId="54A42F94" w:rsidR="00722CE3" w:rsidRPr="007673FA" w:rsidRDefault="00722CE3" w:rsidP="00722CE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790" w:type="dxa"/>
            <w:shd w:val="clear" w:color="auto" w:fill="FFFFFF"/>
          </w:tcPr>
          <w:p w14:paraId="5D72C571" w14:textId="2F86E927" w:rsidR="00722CE3" w:rsidRPr="007673FA" w:rsidRDefault="00722CE3" w:rsidP="00722CE3">
            <w:pPr>
              <w:ind w:right="-993"/>
              <w:jc w:val="left"/>
              <w:rPr>
                <w:rFonts w:ascii="Verdana" w:hAnsi="Verdana" w:cs="Arial"/>
                <w:color w:val="002060"/>
                <w:sz w:val="20"/>
                <w:lang w:val="en-GB"/>
              </w:rPr>
            </w:pPr>
            <w:proofErr w:type="spellStart"/>
            <w:r w:rsidRPr="00244362">
              <w:rPr>
                <w:rFonts w:ascii="Verdana" w:hAnsi="Verdana" w:cs="Arial"/>
                <w:sz w:val="20"/>
                <w:lang w:val="en-GB"/>
              </w:rPr>
              <w:t>Jasmina</w:t>
            </w:r>
            <w:proofErr w:type="spellEnd"/>
            <w:r w:rsidRPr="00244362">
              <w:rPr>
                <w:rFonts w:ascii="Verdana" w:hAnsi="Verdana" w:cs="Arial"/>
                <w:sz w:val="20"/>
                <w:lang w:val="en-GB"/>
              </w:rPr>
              <w:t xml:space="preserve"> </w:t>
            </w:r>
            <w:proofErr w:type="spellStart"/>
            <w:r w:rsidRPr="00244362">
              <w:rPr>
                <w:rFonts w:ascii="Verdana" w:hAnsi="Verdana" w:cs="Arial"/>
                <w:sz w:val="20"/>
                <w:lang w:val="en-GB"/>
              </w:rPr>
              <w:t>Milovanovi</w:t>
            </w:r>
            <w:proofErr w:type="spellEnd"/>
            <w:r w:rsidRPr="00244362">
              <w:rPr>
                <w:rFonts w:ascii="Verdana" w:hAnsi="Verdana" w:cs="Arial"/>
                <w:sz w:val="20"/>
                <w:lang w:val="sr-Latn-RS"/>
              </w:rPr>
              <w:t>ć</w:t>
            </w:r>
          </w:p>
        </w:tc>
        <w:tc>
          <w:tcPr>
            <w:tcW w:w="1830" w:type="dxa"/>
            <w:shd w:val="clear" w:color="auto" w:fill="FFFFFF"/>
          </w:tcPr>
          <w:p w14:paraId="5D72C572" w14:textId="77777777" w:rsidR="00722CE3" w:rsidRPr="00E02718" w:rsidRDefault="00722CE3" w:rsidP="00722CE3">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540" w:type="dxa"/>
            <w:shd w:val="clear" w:color="auto" w:fill="FFFFFF"/>
          </w:tcPr>
          <w:p w14:paraId="5D72C573" w14:textId="4499A037" w:rsidR="00722CE3" w:rsidRPr="00E02718" w:rsidRDefault="00CE6DF0" w:rsidP="00722CE3">
            <w:pPr>
              <w:ind w:right="-993"/>
              <w:jc w:val="left"/>
              <w:rPr>
                <w:rFonts w:ascii="Verdana" w:hAnsi="Verdana" w:cs="Arial"/>
                <w:b/>
                <w:color w:val="002060"/>
                <w:sz w:val="20"/>
                <w:lang w:val="fr-BE"/>
              </w:rPr>
            </w:pPr>
            <w:hyperlink r:id="rId13" w:history="1">
              <w:r w:rsidR="00722CE3" w:rsidRPr="003D3C44">
                <w:rPr>
                  <w:rStyle w:val="Hyperlink"/>
                  <w:rFonts w:ascii="Verdana" w:hAnsi="Verdana" w:cs="Arial"/>
                  <w:color w:val="auto"/>
                  <w:sz w:val="20"/>
                  <w:lang w:val="fr-BE"/>
                </w:rPr>
                <w:t>erasmus@arts.bg.ac.rs</w:t>
              </w:r>
            </w:hyperlink>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97" w14:textId="1FEDB306"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3C2FE79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4DCDE2A"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471C66">
        <w:rPr>
          <w:rFonts w:ascii="Verdana" w:hAnsi="Verdana"/>
          <w:sz w:val="20"/>
          <w:lang w:val="en-GB"/>
        </w:rPr>
        <w:t>Serbian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sdt>
            <w:sdtPr>
              <w:rPr>
                <w:rFonts w:ascii="Verdana" w:hAnsi="Verdana" w:cs="Calibri"/>
                <w:b/>
                <w:sz w:val="20"/>
                <w:lang w:val="en-GB"/>
              </w:rPr>
              <w:id w:val="1206755678"/>
              <w:placeholder>
                <w:docPart w:val="5D0F266AB2C74B919BC71E766C51C518"/>
              </w:placeholder>
              <w:showingPlcHdr/>
            </w:sdtPr>
            <w:sdtEndPr/>
            <w:sdtContent>
              <w:p w14:paraId="2E7C7F24" w14:textId="77777777" w:rsidR="00471C66"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18740672" w14:textId="1FEC722F" w:rsidR="008F1CA2" w:rsidRDefault="008F1CA2" w:rsidP="00F550D9">
            <w:pPr>
              <w:spacing w:before="240" w:after="120"/>
              <w:ind w:left="-6" w:firstLine="6"/>
              <w:rPr>
                <w:rFonts w:ascii="Verdana" w:hAnsi="Verdana" w:cs="Calibri"/>
                <w:b/>
                <w:sz w:val="20"/>
                <w:lang w:val="en-GB"/>
              </w:rPr>
            </w:pPr>
          </w:p>
          <w:p w14:paraId="2BC22EFB" w14:textId="77777777" w:rsidR="00D302B8" w:rsidRDefault="00D302B8" w:rsidP="00471C66">
            <w:pPr>
              <w:spacing w:before="240" w:after="120"/>
              <w:ind w:left="-6" w:firstLine="6"/>
              <w:rPr>
                <w:rFonts w:ascii="Verdana" w:hAnsi="Verdana" w:cs="Calibri"/>
                <w:b/>
                <w:sz w:val="20"/>
                <w:lang w:val="en-GB"/>
              </w:rPr>
            </w:pPr>
          </w:p>
          <w:p w14:paraId="5D72C59D" w14:textId="10FF4336" w:rsidR="00471C66" w:rsidRPr="00482A4F" w:rsidRDefault="00471C66" w:rsidP="00471C66">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sdt>
            <w:sdtPr>
              <w:rPr>
                <w:rFonts w:ascii="Verdana" w:hAnsi="Verdana" w:cs="Calibri"/>
                <w:b/>
                <w:sz w:val="20"/>
                <w:lang w:val="en-GB"/>
              </w:rPr>
              <w:id w:val="311677580"/>
              <w:placeholder>
                <w:docPart w:val="5A4DB3E94E294943920761FAF05FC9E6"/>
              </w:placeholder>
              <w:showingPlcHdr/>
            </w:sdtPr>
            <w:sdtEndPr/>
            <w:sdtContent>
              <w:p w14:paraId="39F5F4FF" w14:textId="67F9CD54" w:rsidR="008F1CA2"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4FFB4625" w14:textId="77777777" w:rsidR="00471C66" w:rsidRDefault="00471C66" w:rsidP="00471C66">
            <w:pPr>
              <w:spacing w:before="240" w:after="120"/>
              <w:rPr>
                <w:rFonts w:ascii="Verdana" w:hAnsi="Verdana" w:cs="Calibri"/>
                <w:b/>
                <w:sz w:val="20"/>
                <w:lang w:val="en-GB"/>
              </w:rPr>
            </w:pPr>
          </w:p>
          <w:p w14:paraId="57BF7138" w14:textId="77777777" w:rsidR="00471C66" w:rsidRDefault="00471C66" w:rsidP="00471C66">
            <w:pPr>
              <w:spacing w:before="240" w:after="120"/>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sdt>
            <w:sdtPr>
              <w:rPr>
                <w:rFonts w:ascii="Verdana" w:hAnsi="Verdana" w:cs="Calibri"/>
                <w:b/>
                <w:sz w:val="20"/>
                <w:lang w:val="en-GB"/>
              </w:rPr>
              <w:id w:val="717088962"/>
              <w:placeholder>
                <w:docPart w:val="98331FDA0B7746D4ADABB4BDC5C40938"/>
              </w:placeholder>
              <w:showingPlcHdr/>
            </w:sdtPr>
            <w:sdtEndPr/>
            <w:sdtContent>
              <w:p w14:paraId="600958A2" w14:textId="67E4F55E" w:rsidR="008F1CA2"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4E687B6C" w14:textId="3D84E4DC" w:rsidR="008F1CA2" w:rsidRDefault="008F1CA2" w:rsidP="00471C66">
            <w:pPr>
              <w:spacing w:before="240" w:after="120"/>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305520DA" w14:textId="77777777" w:rsidR="00377526" w:rsidRDefault="00377526" w:rsidP="004A4118">
            <w:pPr>
              <w:spacing w:before="240" w:after="120"/>
              <w:rPr>
                <w:rFonts w:ascii="Verdana" w:hAnsi="Verdana" w:cs="Calibri"/>
                <w:b/>
                <w:sz w:val="20"/>
                <w:lang w:val="en-GB"/>
              </w:rPr>
            </w:pPr>
          </w:p>
          <w:p w14:paraId="5D72C5A1" w14:textId="28E9E724" w:rsidR="00471C66" w:rsidRPr="00482A4F" w:rsidRDefault="00471C6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sdt>
            <w:sdtPr>
              <w:rPr>
                <w:rFonts w:ascii="Verdana" w:hAnsi="Verdana" w:cs="Calibri"/>
                <w:b/>
                <w:sz w:val="20"/>
                <w:lang w:val="en-GB"/>
              </w:rPr>
              <w:id w:val="-1395958953"/>
              <w:placeholder>
                <w:docPart w:val="F990DD98394A4F7A89D0B9F395A0CC0D"/>
              </w:placeholder>
              <w:showingPlcHdr/>
            </w:sdtPr>
            <w:sdtEndPr/>
            <w:sdtContent>
              <w:p w14:paraId="32AA0B7F" w14:textId="77777777" w:rsidR="00471C66"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193F7CC5" w14:textId="1BC0E58D" w:rsidR="008F1CA2" w:rsidRDefault="008F1CA2" w:rsidP="004A4118">
            <w:pPr>
              <w:spacing w:before="240" w:after="120"/>
              <w:rPr>
                <w:rFonts w:ascii="Verdana" w:hAnsi="Verdana" w:cs="Calibri"/>
                <w:b/>
                <w:sz w:val="20"/>
                <w:lang w:val="en-GB"/>
              </w:rPr>
            </w:pPr>
          </w:p>
          <w:p w14:paraId="523319A1" w14:textId="77777777" w:rsidR="00471C66" w:rsidRDefault="00471C66"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11763403" w14:textId="77777777" w:rsidR="000D3AF0" w:rsidRDefault="000D3AF0" w:rsidP="000D3AF0">
            <w:pPr>
              <w:tabs>
                <w:tab w:val="left" w:pos="6165"/>
              </w:tabs>
              <w:spacing w:after="120"/>
              <w:rPr>
                <w:rFonts w:ascii="Verdana" w:hAnsi="Verdana" w:cs="Calibri"/>
                <w:sz w:val="20"/>
                <w:lang w:val="en-GB"/>
              </w:rPr>
            </w:pPr>
          </w:p>
          <w:p w14:paraId="6E66ABAC" w14:textId="1988000A" w:rsidR="00F550D9" w:rsidRPr="007B3F1B" w:rsidRDefault="00F550D9" w:rsidP="000D3AF0">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0D3AF0">
              <w:rPr>
                <w:rFonts w:ascii="Verdana" w:hAnsi="Verdana" w:cs="Calibri"/>
                <w:sz w:val="20"/>
                <w:lang w:val="en-GB"/>
              </w:rPr>
              <w:t xml:space="preserve"> </w:t>
            </w:r>
            <w:sdt>
              <w:sdtPr>
                <w:rPr>
                  <w:rFonts w:ascii="Verdana" w:hAnsi="Verdana" w:cs="Calibri"/>
                  <w:sz w:val="20"/>
                  <w:lang w:val="en-GB"/>
                </w:rPr>
                <w:id w:val="2059283813"/>
                <w:placeholder>
                  <w:docPart w:val="978400DAFF294BF2A5D0451A6974FC8A"/>
                </w:placeholder>
                <w:showingPlcHdr/>
                <w:date>
                  <w:dateFormat w:val="M/d/yyyy"/>
                  <w:lid w:val="en-US"/>
                  <w:storeMappedDataAs w:val="dateTime"/>
                  <w:calendar w:val="gregorian"/>
                </w:date>
              </w:sdtPr>
              <w:sdtEndPr/>
              <w:sdtContent>
                <w:r w:rsidR="00471C66" w:rsidRPr="00BC7AC5">
                  <w:rPr>
                    <w:rStyle w:val="PlaceholderText"/>
                    <w:i/>
                    <w:color w:val="FF0000"/>
                  </w:rPr>
                  <w:t>enter a date</w:t>
                </w:r>
              </w:sdtContent>
            </w:sdt>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524E09A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D3AF0">
              <w:rPr>
                <w:rFonts w:ascii="Verdana" w:hAnsi="Verdana" w:cs="Calibri"/>
                <w:sz w:val="20"/>
                <w:lang w:val="en-GB"/>
              </w:rPr>
              <w:t xml:space="preserve"> </w:t>
            </w:r>
            <w:r w:rsidR="000D3AF0" w:rsidRPr="000D3AF0">
              <w:rPr>
                <w:rFonts w:ascii="Verdana" w:hAnsi="Verdana" w:cs="Calibri"/>
                <w:sz w:val="20"/>
                <w:lang w:val="en-GB"/>
              </w:rPr>
              <w:t xml:space="preserve">Prof. Ivan </w:t>
            </w:r>
            <w:proofErr w:type="spellStart"/>
            <w:r w:rsidR="000D3AF0" w:rsidRPr="000D3AF0">
              <w:rPr>
                <w:rFonts w:ascii="Verdana" w:hAnsi="Verdana" w:cs="Calibri"/>
                <w:sz w:val="20"/>
                <w:lang w:val="en-GB"/>
              </w:rPr>
              <w:t>Otašević</w:t>
            </w:r>
            <w:proofErr w:type="spellEnd"/>
          </w:p>
          <w:p w14:paraId="3E79049B" w14:textId="77777777" w:rsidR="000D3AF0" w:rsidRDefault="000D3AF0" w:rsidP="00772741">
            <w:pPr>
              <w:tabs>
                <w:tab w:val="left" w:pos="3348"/>
                <w:tab w:val="left" w:pos="6183"/>
                <w:tab w:val="left" w:pos="6892"/>
              </w:tabs>
              <w:spacing w:after="120"/>
              <w:rPr>
                <w:rFonts w:ascii="Verdana" w:hAnsi="Verdana" w:cs="Calibri"/>
                <w:sz w:val="20"/>
                <w:lang w:val="en-GB"/>
              </w:rPr>
            </w:pPr>
          </w:p>
          <w:p w14:paraId="7B184A19" w14:textId="504D3F0F"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sdt>
              <w:sdtPr>
                <w:rPr>
                  <w:rFonts w:ascii="Verdana" w:hAnsi="Verdana" w:cs="Calibri"/>
                  <w:sz w:val="20"/>
                  <w:lang w:val="en-GB"/>
                </w:rPr>
                <w:id w:val="-1787874019"/>
                <w:placeholder>
                  <w:docPart w:val="B917A3D0384B4F3896F8B3AB6C18429B"/>
                </w:placeholder>
                <w:showingPlcHdr/>
                <w:date>
                  <w:dateFormat w:val="M/d/yyyy"/>
                  <w:lid w:val="en-US"/>
                  <w:storeMappedDataAs w:val="dateTime"/>
                  <w:calendar w:val="gregorian"/>
                </w:date>
              </w:sdtPr>
              <w:sdtEndPr/>
              <w:sdtContent>
                <w:r w:rsidR="00471C66" w:rsidRPr="00BC7AC5">
                  <w:rPr>
                    <w:rStyle w:val="PlaceholderText"/>
                    <w:i/>
                    <w:color w:val="FF0000"/>
                  </w:rPr>
                  <w:t>enter a date</w:t>
                </w:r>
              </w:sdtContent>
            </w:sdt>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2C3920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71C66">
              <w:rPr>
                <w:rFonts w:ascii="Verdana" w:hAnsi="Verdana" w:cs="Calibri"/>
                <w:sz w:val="20"/>
                <w:lang w:val="en-GB"/>
              </w:rPr>
              <w:t xml:space="preserve"> Biljana </w:t>
            </w:r>
            <w:proofErr w:type="spellStart"/>
            <w:r w:rsidR="00471C66">
              <w:rPr>
                <w:rFonts w:ascii="Verdana" w:hAnsi="Verdana" w:cs="Calibri"/>
                <w:sz w:val="20"/>
                <w:lang w:val="en-GB"/>
              </w:rPr>
              <w:t>Radovanović</w:t>
            </w:r>
            <w:proofErr w:type="spellEnd"/>
            <w:r w:rsidR="00471C66">
              <w:rPr>
                <w:rFonts w:ascii="Verdana" w:hAnsi="Verdana" w:cs="Calibri"/>
                <w:sz w:val="20"/>
                <w:lang w:val="en-GB"/>
              </w:rPr>
              <w:t xml:space="preserve"> </w:t>
            </w:r>
            <w:proofErr w:type="spellStart"/>
            <w:r w:rsidR="00471C66">
              <w:rPr>
                <w:rFonts w:ascii="Verdana" w:hAnsi="Verdana" w:cs="Calibri"/>
                <w:sz w:val="20"/>
                <w:lang w:val="en-GB"/>
              </w:rPr>
              <w:t>Brkanović</w:t>
            </w:r>
            <w:proofErr w:type="spellEnd"/>
          </w:p>
          <w:p w14:paraId="6D1F1A22" w14:textId="77777777" w:rsidR="000D3AF0" w:rsidRDefault="000D3AF0" w:rsidP="00772741">
            <w:pPr>
              <w:tabs>
                <w:tab w:val="left" w:pos="3312"/>
                <w:tab w:val="left" w:pos="6147"/>
                <w:tab w:val="left" w:pos="6856"/>
              </w:tabs>
              <w:spacing w:after="120"/>
              <w:rPr>
                <w:rFonts w:ascii="Verdana" w:hAnsi="Verdana" w:cs="Calibri"/>
                <w:sz w:val="20"/>
                <w:lang w:val="en-GB"/>
              </w:rPr>
            </w:pPr>
          </w:p>
          <w:p w14:paraId="1203B6BE" w14:textId="647EBCD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4AA8" w14:textId="77777777" w:rsidR="00CE6DF0" w:rsidRDefault="00CE6DF0">
      <w:r>
        <w:separator/>
      </w:r>
    </w:p>
  </w:endnote>
  <w:endnote w:type="continuationSeparator" w:id="0">
    <w:p w14:paraId="58AD36DC" w14:textId="77777777" w:rsidR="00CE6DF0" w:rsidRDefault="00CE6DF0">
      <w:r>
        <w:continuationSeparator/>
      </w:r>
    </w:p>
  </w:endnote>
  <w:endnote w:id="1">
    <w:p w14:paraId="34985CE8" w14:textId="1665FCC8"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BF7C444" w14:textId="77777777" w:rsidR="00722CE3" w:rsidRPr="002A2E71" w:rsidRDefault="00722CE3" w:rsidP="00722CE3">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w:t>
      </w:r>
      <w:r w:rsidRPr="002A2E71">
        <w:rPr>
          <w:rFonts w:ascii="Verdana" w:hAnsi="Verdana"/>
          <w:sz w:val="16"/>
          <w:szCs w:val="16"/>
          <w:lang w:val="en-GB"/>
        </w:rPr>
        <w:t>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5">
    <w:p w14:paraId="4A62A434" w14:textId="77777777" w:rsidR="000D3AF0" w:rsidRPr="002F549E" w:rsidRDefault="000D3AF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11AFA7D" w14:textId="77777777" w:rsidR="000D3AF0" w:rsidRPr="002F549E" w:rsidRDefault="000D3AF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0D935992" w14:textId="2641EB64" w:rsidR="00722CE3" w:rsidRPr="002A2E71" w:rsidRDefault="00722CE3"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5D72C5CD" w14:textId="77777777" w:rsidR="00722CE3" w:rsidRPr="002A2E71" w:rsidRDefault="00722CE3"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9">
    <w:p w14:paraId="2A32932D" w14:textId="181AC2BD"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4BB7588" w:rsidR="009F32D0" w:rsidRDefault="009F32D0">
        <w:pPr>
          <w:pStyle w:val="Footer"/>
          <w:jc w:val="center"/>
        </w:pPr>
        <w:r>
          <w:fldChar w:fldCharType="begin"/>
        </w:r>
        <w:r>
          <w:instrText xml:space="preserve"> PAGE   \* MERGEFORMAT </w:instrText>
        </w:r>
        <w:r>
          <w:fldChar w:fldCharType="separate"/>
        </w:r>
        <w:r w:rsidR="000D3AF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EE33" w14:textId="77777777" w:rsidR="00CE6DF0" w:rsidRDefault="00CE6DF0">
      <w:r>
        <w:separator/>
      </w:r>
    </w:p>
  </w:footnote>
  <w:footnote w:type="continuationSeparator" w:id="0">
    <w:p w14:paraId="287F52EB" w14:textId="77777777" w:rsidR="00CE6DF0" w:rsidRDefault="00CE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QzszQzNTUxNrdU0lEKTi0uzszPAykwrAUAx6knTywAAAA="/>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953"/>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3AF0"/>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FD2"/>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C66"/>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089"/>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0F29"/>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2CE3"/>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7A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781"/>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6DF0"/>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4E1735D8-7C7B-42BF-AAA5-76CF90BD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PlaceholderText">
    <w:name w:val="Placeholder Text"/>
    <w:basedOn w:val="DefaultParagraphFont"/>
    <w:uiPriority w:val="99"/>
    <w:semiHidden/>
    <w:rsid w:val="005D1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rts.bg.ac.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otasevic@au.unib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CA709A20EB47FDA6447ED54E44E8A9"/>
        <w:category>
          <w:name w:val="General"/>
          <w:gallery w:val="placeholder"/>
        </w:category>
        <w:types>
          <w:type w:val="bbPlcHdr"/>
        </w:types>
        <w:behaviors>
          <w:behavior w:val="content"/>
        </w:behaviors>
        <w:guid w:val="{264DC846-D763-4AEC-9062-A117D6F57DD4}"/>
      </w:docPartPr>
      <w:docPartBody>
        <w:p w:rsidR="00F72FB0" w:rsidRDefault="00F72FB0" w:rsidP="00F72FB0">
          <w:pPr>
            <w:pStyle w:val="6ACA709A20EB47FDA6447ED54E44E8A91"/>
          </w:pPr>
          <w:r w:rsidRPr="003D3C44">
            <w:rPr>
              <w:rStyle w:val="PlaceholderText"/>
              <w:i/>
              <w:color w:val="FF0000"/>
            </w:rPr>
            <w:t>enter</w:t>
          </w:r>
        </w:p>
      </w:docPartBody>
    </w:docPart>
    <w:docPart>
      <w:docPartPr>
        <w:name w:val="A47CC8C7C567456ABB12085D70C9A1C8"/>
        <w:category>
          <w:name w:val="General"/>
          <w:gallery w:val="placeholder"/>
        </w:category>
        <w:types>
          <w:type w:val="bbPlcHdr"/>
        </w:types>
        <w:behaviors>
          <w:behavior w:val="content"/>
        </w:behaviors>
        <w:guid w:val="{1D31B383-2232-45A6-8813-33E2D0BB8423}"/>
      </w:docPartPr>
      <w:docPartBody>
        <w:p w:rsidR="00F72FB0" w:rsidRDefault="00F72FB0" w:rsidP="00F72FB0">
          <w:pPr>
            <w:pStyle w:val="A47CC8C7C567456ABB12085D70C9A1C81"/>
          </w:pPr>
          <w:r>
            <w:rPr>
              <w:rStyle w:val="PlaceholderText"/>
              <w:i/>
              <w:color w:val="FF0000"/>
            </w:rPr>
            <w:t>c</w:t>
          </w:r>
          <w:r w:rsidRPr="003D3C44">
            <w:rPr>
              <w:rStyle w:val="PlaceholderText"/>
              <w:i/>
              <w:color w:val="FF0000"/>
            </w:rPr>
            <w:t>hoose</w:t>
          </w:r>
        </w:p>
      </w:docPartBody>
    </w:docPart>
    <w:docPart>
      <w:docPartPr>
        <w:name w:val="38F58880D0624E83A66499F5EB6E5FC1"/>
        <w:category>
          <w:name w:val="General"/>
          <w:gallery w:val="placeholder"/>
        </w:category>
        <w:types>
          <w:type w:val="bbPlcHdr"/>
        </w:types>
        <w:behaviors>
          <w:behavior w:val="content"/>
        </w:behaviors>
        <w:guid w:val="{16DE5D1E-5174-47D9-A607-20AECD4070D1}"/>
      </w:docPartPr>
      <w:docPartBody>
        <w:p w:rsidR="00F72FB0" w:rsidRDefault="00F72FB0" w:rsidP="00F72FB0">
          <w:pPr>
            <w:pStyle w:val="38F58880D0624E83A66499F5EB6E5FC11"/>
          </w:pPr>
          <w:r w:rsidRPr="003D3C44">
            <w:rPr>
              <w:rStyle w:val="PlaceholderText"/>
              <w:i/>
              <w:color w:val="FF0000"/>
            </w:rPr>
            <w:t>choose</w:t>
          </w:r>
        </w:p>
      </w:docPartBody>
    </w:docPart>
    <w:docPart>
      <w:docPartPr>
        <w:name w:val="F330933B18F04F8EB1DACB38B80DEADC"/>
        <w:category>
          <w:name w:val="General"/>
          <w:gallery w:val="placeholder"/>
        </w:category>
        <w:types>
          <w:type w:val="bbPlcHdr"/>
        </w:types>
        <w:behaviors>
          <w:behavior w:val="content"/>
        </w:behaviors>
        <w:guid w:val="{A54E56A5-6B05-42B0-9652-8005C148C019}"/>
      </w:docPartPr>
      <w:docPartBody>
        <w:p w:rsidR="00F72FB0" w:rsidRDefault="00F72FB0" w:rsidP="00F72FB0">
          <w:pPr>
            <w:pStyle w:val="F330933B18F04F8EB1DACB38B80DEADC1"/>
          </w:pPr>
          <w:r w:rsidRPr="003D3C44">
            <w:rPr>
              <w:rStyle w:val="PlaceholderText"/>
              <w:i/>
              <w:color w:val="FF0000"/>
            </w:rPr>
            <w:t>enter</w:t>
          </w:r>
        </w:p>
      </w:docPartBody>
    </w:docPart>
    <w:docPart>
      <w:docPartPr>
        <w:name w:val="53B1B8FEE66D473886FD273F9AA51CEF"/>
        <w:category>
          <w:name w:val="General"/>
          <w:gallery w:val="placeholder"/>
        </w:category>
        <w:types>
          <w:type w:val="bbPlcHdr"/>
        </w:types>
        <w:behaviors>
          <w:behavior w:val="content"/>
        </w:behaviors>
        <w:guid w:val="{A95E2479-2572-4769-BED9-5202FE6F71BB}"/>
      </w:docPartPr>
      <w:docPartBody>
        <w:p w:rsidR="00F72FB0" w:rsidRDefault="00F72FB0" w:rsidP="00F72FB0">
          <w:pPr>
            <w:pStyle w:val="53B1B8FEE66D473886FD273F9AA51CEF1"/>
          </w:pPr>
          <w:r w:rsidRPr="003D3C44">
            <w:rPr>
              <w:rStyle w:val="PlaceholderText"/>
              <w:i/>
              <w:color w:val="FF0000"/>
            </w:rPr>
            <w:t>choose</w:t>
          </w:r>
        </w:p>
      </w:docPartBody>
    </w:docPart>
    <w:docPart>
      <w:docPartPr>
        <w:name w:val="3BC473C8C6AB4B81B20D3E501FEC7257"/>
        <w:category>
          <w:name w:val="General"/>
          <w:gallery w:val="placeholder"/>
        </w:category>
        <w:types>
          <w:type w:val="bbPlcHdr"/>
        </w:types>
        <w:behaviors>
          <w:behavior w:val="content"/>
        </w:behaviors>
        <w:guid w:val="{CA29032C-11EE-45C4-88EA-32F41598C924}"/>
      </w:docPartPr>
      <w:docPartBody>
        <w:p w:rsidR="00F72FB0" w:rsidRDefault="00F72FB0" w:rsidP="00F72FB0">
          <w:pPr>
            <w:pStyle w:val="3BC473C8C6AB4B81B20D3E501FEC72571"/>
          </w:pPr>
          <w:r>
            <w:rPr>
              <w:rStyle w:val="PlaceholderText"/>
              <w:i/>
              <w:color w:val="FF0000"/>
            </w:rPr>
            <w:t>e</w:t>
          </w:r>
          <w:r w:rsidRPr="003D3C44">
            <w:rPr>
              <w:rStyle w:val="PlaceholderText"/>
              <w:i/>
              <w:color w:val="FF0000"/>
            </w:rPr>
            <w:t>nter</w:t>
          </w:r>
        </w:p>
      </w:docPartBody>
    </w:docPart>
    <w:docPart>
      <w:docPartPr>
        <w:name w:val="DA15558AB4094582A81ACC8157533AC0"/>
        <w:category>
          <w:name w:val="General"/>
          <w:gallery w:val="placeholder"/>
        </w:category>
        <w:types>
          <w:type w:val="bbPlcHdr"/>
        </w:types>
        <w:behaviors>
          <w:behavior w:val="content"/>
        </w:behaviors>
        <w:guid w:val="{3936C0FD-0A0A-4715-8107-C533FDBF0F8E}"/>
      </w:docPartPr>
      <w:docPartBody>
        <w:p w:rsidR="00F72FB0" w:rsidRDefault="00F5737A" w:rsidP="00F5737A">
          <w:pPr>
            <w:pStyle w:val="DA15558AB4094582A81ACC8157533AC0"/>
          </w:pPr>
          <w:r w:rsidRPr="003D3C44">
            <w:rPr>
              <w:rStyle w:val="PlaceholderText"/>
              <w:i/>
              <w:color w:val="FF0000"/>
            </w:rPr>
            <w:t>enter</w:t>
          </w:r>
        </w:p>
      </w:docPartBody>
    </w:docPart>
    <w:docPart>
      <w:docPartPr>
        <w:name w:val="D4C5ED0BC87E468FA2EE67C1D75EC33B"/>
        <w:category>
          <w:name w:val="General"/>
          <w:gallery w:val="placeholder"/>
        </w:category>
        <w:types>
          <w:type w:val="bbPlcHdr"/>
        </w:types>
        <w:behaviors>
          <w:behavior w:val="content"/>
        </w:behaviors>
        <w:guid w:val="{75DA69CA-06E1-4628-941A-306ACDA98731}"/>
      </w:docPartPr>
      <w:docPartBody>
        <w:p w:rsidR="00F72FB0" w:rsidRDefault="00F72FB0" w:rsidP="00F72FB0">
          <w:pPr>
            <w:pStyle w:val="D4C5ED0BC87E468FA2EE67C1D75EC33B1"/>
          </w:pPr>
          <w:r w:rsidRPr="003D3C44">
            <w:rPr>
              <w:rStyle w:val="PlaceholderText"/>
              <w:i/>
              <w:color w:val="FF0000"/>
            </w:rPr>
            <w:t>enter a date</w:t>
          </w:r>
          <w:r w:rsidRPr="00575685">
            <w:rPr>
              <w:rStyle w:val="PlaceholderText"/>
              <w:color w:val="FF0000"/>
            </w:rPr>
            <w:t>.</w:t>
          </w:r>
        </w:p>
      </w:docPartBody>
    </w:docPart>
    <w:docPart>
      <w:docPartPr>
        <w:name w:val="84E595CD4ADC4A279E3372A7189849BA"/>
        <w:category>
          <w:name w:val="General"/>
          <w:gallery w:val="placeholder"/>
        </w:category>
        <w:types>
          <w:type w:val="bbPlcHdr"/>
        </w:types>
        <w:behaviors>
          <w:behavior w:val="content"/>
        </w:behaviors>
        <w:guid w:val="{6E131074-8503-474B-B6F5-0A6E0B86B300}"/>
      </w:docPartPr>
      <w:docPartBody>
        <w:p w:rsidR="00F72FB0" w:rsidRDefault="00F72FB0" w:rsidP="00F72FB0">
          <w:pPr>
            <w:pStyle w:val="84E595CD4ADC4A279E3372A7189849BA1"/>
          </w:pPr>
          <w:r w:rsidRPr="003D3C44">
            <w:rPr>
              <w:rStyle w:val="PlaceholderText"/>
              <w:i/>
              <w:color w:val="FF0000"/>
            </w:rPr>
            <w:t>enter a date.</w:t>
          </w:r>
        </w:p>
      </w:docPartBody>
    </w:docPart>
    <w:docPart>
      <w:docPartPr>
        <w:name w:val="C0CF6A603E2847EABFAFC7E1284D1DCE"/>
        <w:category>
          <w:name w:val="General"/>
          <w:gallery w:val="placeholder"/>
        </w:category>
        <w:types>
          <w:type w:val="bbPlcHdr"/>
        </w:types>
        <w:behaviors>
          <w:behavior w:val="content"/>
        </w:behaviors>
        <w:guid w:val="{44A1F6A9-61A2-4751-B398-1B1EBBAD6FE2}"/>
      </w:docPartPr>
      <w:docPartBody>
        <w:p w:rsidR="00F72FB0" w:rsidRDefault="00F72FB0" w:rsidP="00F72FB0">
          <w:pPr>
            <w:pStyle w:val="C0CF6A603E2847EABFAFC7E1284D1DCE1"/>
          </w:pPr>
          <w:r w:rsidRPr="003D3C44">
            <w:rPr>
              <w:rStyle w:val="PlaceholderText"/>
              <w:i/>
              <w:color w:val="FF0000"/>
            </w:rPr>
            <w:t>enter</w:t>
          </w:r>
        </w:p>
      </w:docPartBody>
    </w:docPart>
    <w:docPart>
      <w:docPartPr>
        <w:name w:val="62BD07085A9E46BCA0201440777BB6CB"/>
        <w:category>
          <w:name w:val="General"/>
          <w:gallery w:val="placeholder"/>
        </w:category>
        <w:types>
          <w:type w:val="bbPlcHdr"/>
        </w:types>
        <w:behaviors>
          <w:behavior w:val="content"/>
        </w:behaviors>
        <w:guid w:val="{C7C9F856-75E7-4086-B85C-C363C5B4256B}"/>
      </w:docPartPr>
      <w:docPartBody>
        <w:p w:rsidR="00F72FB0" w:rsidRDefault="00F72FB0" w:rsidP="00F72FB0">
          <w:pPr>
            <w:pStyle w:val="62BD07085A9E46BCA0201440777BB6CB1"/>
          </w:pPr>
          <w:r>
            <w:rPr>
              <w:rStyle w:val="PlaceholderText"/>
              <w:i/>
              <w:color w:val="FF0000"/>
            </w:rPr>
            <w:t>enter p</w:t>
          </w:r>
          <w:r w:rsidRPr="003D3C44">
            <w:rPr>
              <w:rStyle w:val="PlaceholderText"/>
              <w:i/>
              <w:color w:val="FF0000"/>
            </w:rPr>
            <w:t>articipant’s name.</w:t>
          </w:r>
        </w:p>
      </w:docPartBody>
    </w:docPart>
    <w:docPart>
      <w:docPartPr>
        <w:name w:val="5D0F266AB2C74B919BC71E766C51C518"/>
        <w:category>
          <w:name w:val="General"/>
          <w:gallery w:val="placeholder"/>
        </w:category>
        <w:types>
          <w:type w:val="bbPlcHdr"/>
        </w:types>
        <w:behaviors>
          <w:behavior w:val="content"/>
        </w:behaviors>
        <w:guid w:val="{6BD40C50-F405-445B-AF07-9EE49D4538CB}"/>
      </w:docPartPr>
      <w:docPartBody>
        <w:p w:rsidR="00F72FB0" w:rsidRDefault="00F72FB0" w:rsidP="00F72FB0">
          <w:pPr>
            <w:pStyle w:val="5D0F266AB2C74B919BC71E766C51C5181"/>
          </w:pPr>
          <w:r w:rsidRPr="003D3C44">
            <w:rPr>
              <w:rStyle w:val="PlaceholderText"/>
              <w:i/>
              <w:color w:val="FF0000"/>
            </w:rPr>
            <w:t>Click or tap here to enter text.</w:t>
          </w:r>
        </w:p>
      </w:docPartBody>
    </w:docPart>
    <w:docPart>
      <w:docPartPr>
        <w:name w:val="5A4DB3E94E294943920761FAF05FC9E6"/>
        <w:category>
          <w:name w:val="General"/>
          <w:gallery w:val="placeholder"/>
        </w:category>
        <w:types>
          <w:type w:val="bbPlcHdr"/>
        </w:types>
        <w:behaviors>
          <w:behavior w:val="content"/>
        </w:behaviors>
        <w:guid w:val="{ACED353A-1515-486C-9283-8621257FE61A}"/>
      </w:docPartPr>
      <w:docPartBody>
        <w:p w:rsidR="00F72FB0" w:rsidRDefault="00F72FB0" w:rsidP="00F72FB0">
          <w:pPr>
            <w:pStyle w:val="5A4DB3E94E294943920761FAF05FC9E61"/>
          </w:pPr>
          <w:r w:rsidRPr="003D3C44">
            <w:rPr>
              <w:rStyle w:val="PlaceholderText"/>
              <w:i/>
              <w:color w:val="FF0000"/>
            </w:rPr>
            <w:t>Click or tap here to enter text.</w:t>
          </w:r>
        </w:p>
      </w:docPartBody>
    </w:docPart>
    <w:docPart>
      <w:docPartPr>
        <w:name w:val="98331FDA0B7746D4ADABB4BDC5C40938"/>
        <w:category>
          <w:name w:val="General"/>
          <w:gallery w:val="placeholder"/>
        </w:category>
        <w:types>
          <w:type w:val="bbPlcHdr"/>
        </w:types>
        <w:behaviors>
          <w:behavior w:val="content"/>
        </w:behaviors>
        <w:guid w:val="{FC0DFBFD-8586-43A2-8821-9B0137251B9E}"/>
      </w:docPartPr>
      <w:docPartBody>
        <w:p w:rsidR="00F72FB0" w:rsidRDefault="00F72FB0" w:rsidP="00F72FB0">
          <w:pPr>
            <w:pStyle w:val="98331FDA0B7746D4ADABB4BDC5C409381"/>
          </w:pPr>
          <w:r w:rsidRPr="003D3C44">
            <w:rPr>
              <w:rStyle w:val="PlaceholderText"/>
              <w:i/>
              <w:color w:val="FF0000"/>
            </w:rPr>
            <w:t>Click or tap here to enter text.</w:t>
          </w:r>
        </w:p>
      </w:docPartBody>
    </w:docPart>
    <w:docPart>
      <w:docPartPr>
        <w:name w:val="F990DD98394A4F7A89D0B9F395A0CC0D"/>
        <w:category>
          <w:name w:val="General"/>
          <w:gallery w:val="placeholder"/>
        </w:category>
        <w:types>
          <w:type w:val="bbPlcHdr"/>
        </w:types>
        <w:behaviors>
          <w:behavior w:val="content"/>
        </w:behaviors>
        <w:guid w:val="{C899CEC3-A851-46B8-945E-0F1B6998A79B}"/>
      </w:docPartPr>
      <w:docPartBody>
        <w:p w:rsidR="00F72FB0" w:rsidRDefault="00F72FB0" w:rsidP="00F72FB0">
          <w:pPr>
            <w:pStyle w:val="F990DD98394A4F7A89D0B9F395A0CC0D1"/>
          </w:pPr>
          <w:r w:rsidRPr="003D3C44">
            <w:rPr>
              <w:rStyle w:val="PlaceholderText"/>
              <w:i/>
              <w:color w:val="FF0000"/>
            </w:rPr>
            <w:t>Click or tap here to enter text.</w:t>
          </w:r>
        </w:p>
      </w:docPartBody>
    </w:docPart>
    <w:docPart>
      <w:docPartPr>
        <w:name w:val="978400DAFF294BF2A5D0451A6974FC8A"/>
        <w:category>
          <w:name w:val="General"/>
          <w:gallery w:val="placeholder"/>
        </w:category>
        <w:types>
          <w:type w:val="bbPlcHdr"/>
        </w:types>
        <w:behaviors>
          <w:behavior w:val="content"/>
        </w:behaviors>
        <w:guid w:val="{273FBE31-C4AA-498D-B690-1979CC191263}"/>
      </w:docPartPr>
      <w:docPartBody>
        <w:p w:rsidR="00F72FB0" w:rsidRDefault="00F72FB0" w:rsidP="00F72FB0">
          <w:pPr>
            <w:pStyle w:val="978400DAFF294BF2A5D0451A6974FC8A1"/>
          </w:pPr>
          <w:r w:rsidRPr="00BC7AC5">
            <w:rPr>
              <w:rStyle w:val="PlaceholderText"/>
              <w:i/>
              <w:color w:val="FF0000"/>
            </w:rPr>
            <w:t>enter a date</w:t>
          </w:r>
        </w:p>
      </w:docPartBody>
    </w:docPart>
    <w:docPart>
      <w:docPartPr>
        <w:name w:val="B917A3D0384B4F3896F8B3AB6C18429B"/>
        <w:category>
          <w:name w:val="General"/>
          <w:gallery w:val="placeholder"/>
        </w:category>
        <w:types>
          <w:type w:val="bbPlcHdr"/>
        </w:types>
        <w:behaviors>
          <w:behavior w:val="content"/>
        </w:behaviors>
        <w:guid w:val="{F19E106F-6EBC-4F9D-A40E-3D7BDD3406EF}"/>
      </w:docPartPr>
      <w:docPartBody>
        <w:p w:rsidR="00F72FB0" w:rsidRDefault="00F72FB0" w:rsidP="00F72FB0">
          <w:pPr>
            <w:pStyle w:val="B917A3D0384B4F3896F8B3AB6C18429B1"/>
          </w:pPr>
          <w:r w:rsidRPr="00BC7AC5">
            <w:rPr>
              <w:rStyle w:val="PlaceholderText"/>
              <w:i/>
              <w:color w:val="FF0000"/>
            </w:rPr>
            <w:t>enter a date</w:t>
          </w:r>
        </w:p>
      </w:docPartBody>
    </w:docPart>
    <w:docPart>
      <w:docPartPr>
        <w:name w:val="0BF5221A3BC844A495835C1495D72CB0"/>
        <w:category>
          <w:name w:val="General"/>
          <w:gallery w:val="placeholder"/>
        </w:category>
        <w:types>
          <w:type w:val="bbPlcHdr"/>
        </w:types>
        <w:behaviors>
          <w:behavior w:val="content"/>
        </w:behaviors>
        <w:guid w:val="{A22A14BB-F9DE-460D-836F-2D166012C83C}"/>
      </w:docPartPr>
      <w:docPartBody>
        <w:p w:rsidR="00C07836" w:rsidRDefault="00F72FB0" w:rsidP="00F72FB0">
          <w:pPr>
            <w:pStyle w:val="0BF5221A3BC844A495835C1495D72CB0"/>
          </w:pPr>
          <w:r w:rsidRPr="003D3C44">
            <w:rPr>
              <w:rStyle w:val="PlaceholderText"/>
              <w:i/>
              <w:color w:val="FF0000"/>
            </w:rPr>
            <w:t>enter</w:t>
          </w:r>
        </w:p>
      </w:docPartBody>
    </w:docPart>
    <w:docPart>
      <w:docPartPr>
        <w:name w:val="09CCB54747DD403AA92232DCC1D9D0F4"/>
        <w:category>
          <w:name w:val="General"/>
          <w:gallery w:val="placeholder"/>
        </w:category>
        <w:types>
          <w:type w:val="bbPlcHdr"/>
        </w:types>
        <w:behaviors>
          <w:behavior w:val="content"/>
        </w:behaviors>
        <w:guid w:val="{06155D7A-62DC-402A-A5D4-D41644FD1F4D}"/>
      </w:docPartPr>
      <w:docPartBody>
        <w:p w:rsidR="00C07836" w:rsidRDefault="00F72FB0" w:rsidP="00F72FB0">
          <w:pPr>
            <w:pStyle w:val="09CCB54747DD403AA92232DCC1D9D0F4"/>
          </w:pPr>
          <w:r w:rsidRPr="003D3C44">
            <w:rPr>
              <w:rStyle w:val="PlaceholderText"/>
              <w:i/>
              <w:color w:val="FF0000"/>
            </w:rPr>
            <w:t>enter</w:t>
          </w:r>
        </w:p>
      </w:docPartBody>
    </w:docPart>
    <w:docPart>
      <w:docPartPr>
        <w:name w:val="228ECB5875114FC7966DB8DE7B7D94CC"/>
        <w:category>
          <w:name w:val="General"/>
          <w:gallery w:val="placeholder"/>
        </w:category>
        <w:types>
          <w:type w:val="bbPlcHdr"/>
        </w:types>
        <w:behaviors>
          <w:behavior w:val="content"/>
        </w:behaviors>
        <w:guid w:val="{EB26B1F4-3622-423C-A08A-DD3912FED28B}"/>
      </w:docPartPr>
      <w:docPartBody>
        <w:p w:rsidR="00C07836" w:rsidRDefault="00F72FB0" w:rsidP="00F72FB0">
          <w:pPr>
            <w:pStyle w:val="228ECB5875114FC7966DB8DE7B7D94CC"/>
          </w:pPr>
          <w:r w:rsidRPr="003D3C44">
            <w:rPr>
              <w:rStyle w:val="PlaceholderText"/>
              <w:i/>
              <w:color w:val="FF0000"/>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A"/>
    <w:rsid w:val="00411802"/>
    <w:rsid w:val="00C07836"/>
    <w:rsid w:val="00CB6FC1"/>
    <w:rsid w:val="00F5737A"/>
    <w:rsid w:val="00F7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FB0"/>
    <w:rPr>
      <w:color w:val="808080"/>
    </w:rPr>
  </w:style>
  <w:style w:type="paragraph" w:customStyle="1" w:styleId="32046E3539C149AAAC203C2E840AC013">
    <w:name w:val="32046E3539C149AAAC203C2E840AC013"/>
    <w:rsid w:val="00F5737A"/>
  </w:style>
  <w:style w:type="paragraph" w:customStyle="1" w:styleId="6ACA709A20EB47FDA6447ED54E44E8A9">
    <w:name w:val="6ACA709A20EB47FDA6447ED54E44E8A9"/>
    <w:rsid w:val="00F5737A"/>
  </w:style>
  <w:style w:type="paragraph" w:customStyle="1" w:styleId="A47CC8C7C567456ABB12085D70C9A1C8">
    <w:name w:val="A47CC8C7C567456ABB12085D70C9A1C8"/>
    <w:rsid w:val="00F5737A"/>
  </w:style>
  <w:style w:type="paragraph" w:customStyle="1" w:styleId="38F58880D0624E83A66499F5EB6E5FC1">
    <w:name w:val="38F58880D0624E83A66499F5EB6E5FC1"/>
    <w:rsid w:val="00F5737A"/>
  </w:style>
  <w:style w:type="paragraph" w:customStyle="1" w:styleId="C3954BEA7E93447FB97CCBF4744FDEC8">
    <w:name w:val="C3954BEA7E93447FB97CCBF4744FDEC8"/>
    <w:rsid w:val="00F5737A"/>
  </w:style>
  <w:style w:type="paragraph" w:customStyle="1" w:styleId="4CAB9D52CA344D0DBF75D9AB52C35C36">
    <w:name w:val="4CAB9D52CA344D0DBF75D9AB52C35C36"/>
    <w:rsid w:val="00F5737A"/>
  </w:style>
  <w:style w:type="paragraph" w:customStyle="1" w:styleId="F330933B18F04F8EB1DACB38B80DEADC">
    <w:name w:val="F330933B18F04F8EB1DACB38B80DEADC"/>
    <w:rsid w:val="00F5737A"/>
  </w:style>
  <w:style w:type="paragraph" w:customStyle="1" w:styleId="53B1B8FEE66D473886FD273F9AA51CEF">
    <w:name w:val="53B1B8FEE66D473886FD273F9AA51CEF"/>
    <w:rsid w:val="00F5737A"/>
  </w:style>
  <w:style w:type="paragraph" w:customStyle="1" w:styleId="3BC473C8C6AB4B81B20D3E501FEC7257">
    <w:name w:val="3BC473C8C6AB4B81B20D3E501FEC7257"/>
    <w:rsid w:val="00F5737A"/>
  </w:style>
  <w:style w:type="paragraph" w:customStyle="1" w:styleId="C72DE78764F14DD488D00563D81CE3F0">
    <w:name w:val="C72DE78764F14DD488D00563D81CE3F0"/>
    <w:rsid w:val="00F5737A"/>
  </w:style>
  <w:style w:type="paragraph" w:customStyle="1" w:styleId="98E21D3555F74F4099F5F61595429EE4">
    <w:name w:val="98E21D3555F74F4099F5F61595429EE4"/>
    <w:rsid w:val="00F5737A"/>
  </w:style>
  <w:style w:type="paragraph" w:customStyle="1" w:styleId="047534EDCF3B4261BE6D827E541DFACB">
    <w:name w:val="047534EDCF3B4261BE6D827E541DFACB"/>
    <w:rsid w:val="00F5737A"/>
  </w:style>
  <w:style w:type="paragraph" w:customStyle="1" w:styleId="EC5B5504EC7940108AA56D4C737ADFA6">
    <w:name w:val="EC5B5504EC7940108AA56D4C737ADFA6"/>
    <w:rsid w:val="00F5737A"/>
  </w:style>
  <w:style w:type="paragraph" w:customStyle="1" w:styleId="94D7FA856BBF419EABBB643284274911">
    <w:name w:val="94D7FA856BBF419EABBB643284274911"/>
    <w:rsid w:val="00F5737A"/>
  </w:style>
  <w:style w:type="paragraph" w:customStyle="1" w:styleId="5310E3FDAC9D4ACB985F6427283C8021">
    <w:name w:val="5310E3FDAC9D4ACB985F6427283C8021"/>
    <w:rsid w:val="00F5737A"/>
  </w:style>
  <w:style w:type="paragraph" w:customStyle="1" w:styleId="DA15558AB4094582A81ACC8157533AC0">
    <w:name w:val="DA15558AB4094582A81ACC8157533AC0"/>
    <w:rsid w:val="00F5737A"/>
  </w:style>
  <w:style w:type="paragraph" w:customStyle="1" w:styleId="D4C5ED0BC87E468FA2EE67C1D75EC33B">
    <w:name w:val="D4C5ED0BC87E468FA2EE67C1D75EC33B"/>
    <w:rsid w:val="00F5737A"/>
  </w:style>
  <w:style w:type="paragraph" w:customStyle="1" w:styleId="84E595CD4ADC4A279E3372A7189849BA">
    <w:name w:val="84E595CD4ADC4A279E3372A7189849BA"/>
    <w:rsid w:val="00F5737A"/>
  </w:style>
  <w:style w:type="paragraph" w:customStyle="1" w:styleId="C0CF6A603E2847EABFAFC7E1284D1DCE">
    <w:name w:val="C0CF6A603E2847EABFAFC7E1284D1DCE"/>
    <w:rsid w:val="00F5737A"/>
  </w:style>
  <w:style w:type="paragraph" w:customStyle="1" w:styleId="62BD07085A9E46BCA0201440777BB6CB">
    <w:name w:val="62BD07085A9E46BCA0201440777BB6CB"/>
    <w:rsid w:val="00F5737A"/>
  </w:style>
  <w:style w:type="paragraph" w:customStyle="1" w:styleId="5D0F266AB2C74B919BC71E766C51C518">
    <w:name w:val="5D0F266AB2C74B919BC71E766C51C518"/>
    <w:rsid w:val="00F5737A"/>
  </w:style>
  <w:style w:type="paragraph" w:customStyle="1" w:styleId="5A4DB3E94E294943920761FAF05FC9E6">
    <w:name w:val="5A4DB3E94E294943920761FAF05FC9E6"/>
    <w:rsid w:val="00F5737A"/>
  </w:style>
  <w:style w:type="paragraph" w:customStyle="1" w:styleId="98331FDA0B7746D4ADABB4BDC5C40938">
    <w:name w:val="98331FDA0B7746D4ADABB4BDC5C40938"/>
    <w:rsid w:val="00F5737A"/>
  </w:style>
  <w:style w:type="paragraph" w:customStyle="1" w:styleId="F990DD98394A4F7A89D0B9F395A0CC0D">
    <w:name w:val="F990DD98394A4F7A89D0B9F395A0CC0D"/>
    <w:rsid w:val="00F5737A"/>
  </w:style>
  <w:style w:type="paragraph" w:customStyle="1" w:styleId="978400DAFF294BF2A5D0451A6974FC8A">
    <w:name w:val="978400DAFF294BF2A5D0451A6974FC8A"/>
    <w:rsid w:val="00F5737A"/>
  </w:style>
  <w:style w:type="paragraph" w:customStyle="1" w:styleId="B917A3D0384B4F3896F8B3AB6C18429B">
    <w:name w:val="B917A3D0384B4F3896F8B3AB6C18429B"/>
    <w:rsid w:val="00F5737A"/>
  </w:style>
  <w:style w:type="paragraph" w:customStyle="1" w:styleId="0BF5221A3BC844A495835C1495D72CB0">
    <w:name w:val="0BF5221A3BC844A495835C1495D72CB0"/>
    <w:rsid w:val="00F72FB0"/>
  </w:style>
  <w:style w:type="paragraph" w:customStyle="1" w:styleId="14E3604E771344B986C8580DECF90970">
    <w:name w:val="14E3604E771344B986C8580DECF90970"/>
    <w:rsid w:val="00F72FB0"/>
  </w:style>
  <w:style w:type="paragraph" w:customStyle="1" w:styleId="476121BED53648008DBD55B434690485">
    <w:name w:val="476121BED53648008DBD55B434690485"/>
    <w:rsid w:val="00F72FB0"/>
  </w:style>
  <w:style w:type="paragraph" w:customStyle="1" w:styleId="62BD07085A9E46BCA0201440777BB6CB1">
    <w:name w:val="62BD07085A9E46BCA0201440777BB6CB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D4C5ED0BC87E468FA2EE67C1D75EC33B1">
    <w:name w:val="D4C5ED0BC87E468FA2EE67C1D75EC33B1"/>
    <w:rsid w:val="00F72FB0"/>
    <w:pPr>
      <w:spacing w:after="240" w:line="240" w:lineRule="auto"/>
      <w:jc w:val="both"/>
    </w:pPr>
    <w:rPr>
      <w:rFonts w:ascii="Times New Roman" w:eastAsia="Times New Roman" w:hAnsi="Times New Roman" w:cs="Times New Roman"/>
      <w:sz w:val="20"/>
      <w:szCs w:val="20"/>
      <w:lang w:val="fr-FR"/>
    </w:rPr>
  </w:style>
  <w:style w:type="paragraph" w:customStyle="1" w:styleId="84E595CD4ADC4A279E3372A7189849BA1">
    <w:name w:val="84E595CD4ADC4A279E3372A7189849BA1"/>
    <w:rsid w:val="00F72FB0"/>
    <w:pPr>
      <w:spacing w:after="240" w:line="240" w:lineRule="auto"/>
      <w:jc w:val="both"/>
    </w:pPr>
    <w:rPr>
      <w:rFonts w:ascii="Times New Roman" w:eastAsia="Times New Roman" w:hAnsi="Times New Roman" w:cs="Times New Roman"/>
      <w:sz w:val="20"/>
      <w:szCs w:val="20"/>
      <w:lang w:val="fr-FR"/>
    </w:rPr>
  </w:style>
  <w:style w:type="paragraph" w:customStyle="1" w:styleId="6ACA709A20EB47FDA6447ED54E44E8A91">
    <w:name w:val="6ACA709A20EB47FDA6447ED54E44E8A9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F330933B18F04F8EB1DACB38B80DEADC1">
    <w:name w:val="F330933B18F04F8EB1DACB38B80DEADC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A47CC8C7C567456ABB12085D70C9A1C81">
    <w:name w:val="A47CC8C7C567456ABB12085D70C9A1C8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C0CF6A603E2847EABFAFC7E1284D1DCE1">
    <w:name w:val="C0CF6A603E2847EABFAFC7E1284D1DCE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38F58880D0624E83A66499F5EB6E5FC11">
    <w:name w:val="38F58880D0624E83A66499F5EB6E5FC1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53B1B8FEE66D473886FD273F9AA51CEF1">
    <w:name w:val="53B1B8FEE66D473886FD273F9AA51CEF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3BC473C8C6AB4B81B20D3E501FEC72571">
    <w:name w:val="3BC473C8C6AB4B81B20D3E501FEC7257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5D0F266AB2C74B919BC71E766C51C5181">
    <w:name w:val="5D0F266AB2C74B919BC71E766C51C518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5A4DB3E94E294943920761FAF05FC9E61">
    <w:name w:val="5A4DB3E94E294943920761FAF05FC9E6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98331FDA0B7746D4ADABB4BDC5C409381">
    <w:name w:val="98331FDA0B7746D4ADABB4BDC5C40938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F990DD98394A4F7A89D0B9F395A0CC0D1">
    <w:name w:val="F990DD98394A4F7A89D0B9F395A0CC0D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978400DAFF294BF2A5D0451A6974FC8A1">
    <w:name w:val="978400DAFF294BF2A5D0451A6974FC8A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B917A3D0384B4F3896F8B3AB6C18429B1">
    <w:name w:val="B917A3D0384B4F3896F8B3AB6C18429B1"/>
    <w:rsid w:val="00F72FB0"/>
    <w:pPr>
      <w:spacing w:after="240" w:line="240" w:lineRule="auto"/>
      <w:jc w:val="both"/>
    </w:pPr>
    <w:rPr>
      <w:rFonts w:ascii="Times New Roman" w:eastAsia="Times New Roman" w:hAnsi="Times New Roman" w:cs="Times New Roman"/>
      <w:sz w:val="24"/>
      <w:szCs w:val="20"/>
      <w:lang w:val="fr-FR"/>
    </w:rPr>
  </w:style>
  <w:style w:type="paragraph" w:customStyle="1" w:styleId="09CCB54747DD403AA92232DCC1D9D0F4">
    <w:name w:val="09CCB54747DD403AA92232DCC1D9D0F4"/>
    <w:rsid w:val="00F72FB0"/>
  </w:style>
  <w:style w:type="paragraph" w:customStyle="1" w:styleId="228ECB5875114FC7966DB8DE7B7D94CC">
    <w:name w:val="228ECB5875114FC7966DB8DE7B7D94CC"/>
    <w:rsid w:val="00F72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B004EB3-B2B3-5A4C-AF5E-D737325E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477</Words>
  <Characters>2719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borjanamrdja@gmail.com</cp:lastModifiedBy>
  <cp:revision>2</cp:revision>
  <cp:lastPrinted>2013-11-06T08:46:00Z</cp:lastPrinted>
  <dcterms:created xsi:type="dcterms:W3CDTF">2021-06-02T11:00:00Z</dcterms:created>
  <dcterms:modified xsi:type="dcterms:W3CDTF">2021-06-02T11:00:00Z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